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6" w:rsidRPr="000A4736" w:rsidRDefault="006E32D9" w:rsidP="000A4736">
      <w:pPr>
        <w:spacing w:before="22"/>
        <w:ind w:right="3413"/>
        <w:rPr>
          <w:sz w:val="31"/>
          <w:szCs w:val="31"/>
        </w:rPr>
      </w:pPr>
      <w:proofErr w:type="spellStart"/>
      <w:r w:rsidRPr="000A4736">
        <w:rPr>
          <w:b/>
          <w:spacing w:val="-2"/>
          <w:sz w:val="22"/>
          <w:szCs w:val="22"/>
        </w:rPr>
        <w:t>Name</w:t>
      </w:r>
      <w:proofErr w:type="gramStart"/>
      <w:r w:rsidR="000A4736" w:rsidRPr="000A4736">
        <w:rPr>
          <w:sz w:val="22"/>
          <w:szCs w:val="22"/>
        </w:rPr>
        <w:t>:</w:t>
      </w:r>
      <w:r w:rsidR="000A4736" w:rsidRPr="00C34169">
        <w:rPr>
          <w:b/>
          <w:sz w:val="28"/>
          <w:szCs w:val="28"/>
        </w:rPr>
        <w:t>Tengiz</w:t>
      </w:r>
      <w:proofErr w:type="spellEnd"/>
      <w:proofErr w:type="gramEnd"/>
      <w:r w:rsidR="00703C0C">
        <w:rPr>
          <w:b/>
          <w:sz w:val="28"/>
          <w:szCs w:val="28"/>
        </w:rPr>
        <w:t xml:space="preserve"> </w:t>
      </w:r>
      <w:proofErr w:type="spellStart"/>
      <w:r w:rsidR="000A4736" w:rsidRPr="00C34169">
        <w:rPr>
          <w:b/>
          <w:sz w:val="28"/>
          <w:szCs w:val="28"/>
        </w:rPr>
        <w:t>Simashvili</w:t>
      </w:r>
      <w:proofErr w:type="spellEnd"/>
    </w:p>
    <w:p w:rsidR="005F2CA1" w:rsidRDefault="005F2CA1">
      <w:pPr>
        <w:spacing w:line="200" w:lineRule="exact"/>
      </w:pPr>
    </w:p>
    <w:p w:rsidR="000A4736" w:rsidRPr="00C34169" w:rsidRDefault="006E32D9" w:rsidP="000A4736">
      <w:pPr>
        <w:rPr>
          <w:iCs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 w:rsidR="000A4736">
        <w:rPr>
          <w:iCs/>
        </w:rPr>
        <w:t xml:space="preserve">52, </w:t>
      </w:r>
      <w:proofErr w:type="spellStart"/>
      <w:r w:rsidR="000A4736" w:rsidRPr="00C34169">
        <w:rPr>
          <w:iCs/>
        </w:rPr>
        <w:t>Leonidze</w:t>
      </w:r>
      <w:proofErr w:type="spellEnd"/>
      <w:r w:rsidR="000A4736" w:rsidRPr="00C34169">
        <w:rPr>
          <w:iCs/>
        </w:rPr>
        <w:t xml:space="preserve">, </w:t>
      </w:r>
      <w:proofErr w:type="spellStart"/>
      <w:r w:rsidR="000A4736" w:rsidRPr="00C34169">
        <w:rPr>
          <w:iCs/>
        </w:rPr>
        <w:t>Telavi</w:t>
      </w:r>
      <w:proofErr w:type="spellEnd"/>
      <w:r w:rsidR="000A4736" w:rsidRPr="00C34169">
        <w:rPr>
          <w:iCs/>
        </w:rPr>
        <w:t xml:space="preserve">, Georgia, 2200 </w:t>
      </w:r>
    </w:p>
    <w:p w:rsidR="005F2CA1" w:rsidRDefault="005F2CA1" w:rsidP="000A4736">
      <w:pPr>
        <w:ind w:left="2513" w:right="2417"/>
        <w:rPr>
          <w:sz w:val="24"/>
          <w:szCs w:val="24"/>
        </w:rPr>
      </w:pPr>
    </w:p>
    <w:p w:rsidR="000A4736" w:rsidRPr="00A116AF" w:rsidRDefault="006E32D9" w:rsidP="000A4736">
      <w:pPr>
        <w:ind w:left="90"/>
        <w:rPr>
          <w:lang w:val="de-DE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>+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0A4736" w:rsidRPr="00A116AF">
        <w:rPr>
          <w:lang w:val="de-DE"/>
        </w:rPr>
        <w:t>597051551</w:t>
      </w:r>
    </w:p>
    <w:p w:rsidR="005F2CA1" w:rsidRDefault="005F2CA1" w:rsidP="000A4736">
      <w:pPr>
        <w:spacing w:before="18" w:line="240" w:lineRule="exact"/>
        <w:rPr>
          <w:sz w:val="24"/>
          <w:szCs w:val="24"/>
        </w:rPr>
      </w:pPr>
    </w:p>
    <w:p w:rsidR="000A4736" w:rsidRPr="004F48F5" w:rsidRDefault="006E32D9" w:rsidP="000A4736"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 w:rsidR="000A4736">
        <w:t>tengizsimashvili@yahoo.com</w:t>
      </w:r>
    </w:p>
    <w:p w:rsidR="005F2CA1" w:rsidRDefault="005F2CA1" w:rsidP="000A4736">
      <w:pPr>
        <w:spacing w:line="200" w:lineRule="exact"/>
      </w:pPr>
    </w:p>
    <w:p w:rsidR="005F2CA1" w:rsidRDefault="006E32D9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proofErr w:type="gramStart"/>
      <w:r>
        <w:rPr>
          <w:b/>
          <w:sz w:val="23"/>
          <w:szCs w:val="23"/>
        </w:rPr>
        <w:t>:</w:t>
      </w:r>
      <w:r w:rsidR="000A4736" w:rsidRPr="000A4736">
        <w:rPr>
          <w:spacing w:val="5"/>
          <w:sz w:val="23"/>
          <w:szCs w:val="23"/>
        </w:rPr>
        <w:t>17</w:t>
      </w:r>
      <w:proofErr w:type="gramEnd"/>
      <w:r w:rsidR="000A4736" w:rsidRPr="000A4736">
        <w:rPr>
          <w:spacing w:val="5"/>
          <w:sz w:val="23"/>
          <w:szCs w:val="23"/>
        </w:rPr>
        <w:t xml:space="preserve"> </w:t>
      </w:r>
      <w:proofErr w:type="spellStart"/>
      <w:r w:rsidR="000A4736" w:rsidRPr="000A4736">
        <w:rPr>
          <w:spacing w:val="5"/>
          <w:sz w:val="23"/>
          <w:szCs w:val="23"/>
        </w:rPr>
        <w:t>april</w:t>
      </w:r>
      <w:proofErr w:type="spellEnd"/>
      <w:r w:rsidR="000A4736" w:rsidRPr="000A4736">
        <w:rPr>
          <w:spacing w:val="5"/>
          <w:sz w:val="23"/>
          <w:szCs w:val="23"/>
        </w:rPr>
        <w:t xml:space="preserve"> 1964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proofErr w:type="spellStart"/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  <w:proofErr w:type="spellEnd"/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proofErr w:type="spellStart"/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 w:rsidR="000A4736">
        <w:rPr>
          <w:spacing w:val="-1"/>
          <w:sz w:val="23"/>
          <w:szCs w:val="23"/>
        </w:rPr>
        <w:t>singale</w:t>
      </w:r>
      <w:proofErr w:type="spellEnd"/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0A4736" w:rsidRPr="000A4736" w:rsidRDefault="000A4736" w:rsidP="000A4736">
      <w:pPr>
        <w:spacing w:line="240" w:lineRule="exact"/>
        <w:ind w:left="116"/>
        <w:rPr>
          <w:sz w:val="23"/>
          <w:szCs w:val="23"/>
        </w:rPr>
      </w:pPr>
      <w:proofErr w:type="gramStart"/>
      <w:r>
        <w:rPr>
          <w:spacing w:val="-1"/>
          <w:sz w:val="23"/>
          <w:szCs w:val="23"/>
        </w:rPr>
        <w:t>2004</w:t>
      </w:r>
      <w:r>
        <w:rPr>
          <w:sz w:val="23"/>
          <w:szCs w:val="23"/>
        </w:rPr>
        <w:t xml:space="preserve"> - </w:t>
      </w:r>
      <w:r w:rsidRPr="004F48F5">
        <w:rPr>
          <w:iCs/>
        </w:rPr>
        <w:t>Iv</w:t>
      </w:r>
      <w:proofErr w:type="gramEnd"/>
      <w:r w:rsidRPr="004F48F5">
        <w:rPr>
          <w:iCs/>
        </w:rPr>
        <w:t xml:space="preserve">. </w:t>
      </w:r>
      <w:proofErr w:type="spellStart"/>
      <w:r w:rsidRPr="004F48F5">
        <w:rPr>
          <w:iCs/>
        </w:rPr>
        <w:t>Javakhishvili</w:t>
      </w:r>
      <w:proofErr w:type="spellEnd"/>
      <w:r w:rsidRPr="004F48F5">
        <w:rPr>
          <w:iCs/>
        </w:rPr>
        <w:t xml:space="preserve"> State Institute of History and Ethnography of Science Academy of Georgia, Department of Modern History</w:t>
      </w:r>
      <w:r w:rsidRPr="004F48F5">
        <w:t xml:space="preserve">. </w:t>
      </w:r>
      <w:r w:rsidRPr="004F48F5">
        <w:rPr>
          <w:iCs/>
        </w:rPr>
        <w:t>Ph. D.,</w:t>
      </w:r>
      <w:r w:rsidRPr="004F48F5">
        <w:rPr>
          <w:smallCaps/>
        </w:rPr>
        <w:t xml:space="preserve"> (THE DEGREE OF CANDIDATEOF SCIENSE)</w:t>
      </w:r>
      <w:r w:rsidRPr="004F48F5">
        <w:t xml:space="preserve"> Dissertation title </w:t>
      </w:r>
      <w:r w:rsidRPr="004F48F5">
        <w:rPr>
          <w:i/>
        </w:rPr>
        <w:t xml:space="preserve">''Political Police </w:t>
      </w:r>
      <w:proofErr w:type="gramStart"/>
      <w:r w:rsidRPr="004F48F5">
        <w:rPr>
          <w:i/>
        </w:rPr>
        <w:t>In</w:t>
      </w:r>
      <w:proofErr w:type="gramEnd"/>
      <w:r w:rsidRPr="004F48F5">
        <w:rPr>
          <w:i/>
        </w:rPr>
        <w:t xml:space="preserve"> Georgia at the End XIX And Beginning XX Century'’</w:t>
      </w:r>
      <w:r w:rsidRPr="004F48F5">
        <w:t xml:space="preserve">’; Diploma # 004049; </w:t>
      </w:r>
    </w:p>
    <w:p w:rsidR="000A4736" w:rsidRPr="004F48F5" w:rsidRDefault="000A4736" w:rsidP="000A4736">
      <w:pPr>
        <w:ind w:left="116"/>
        <w:rPr>
          <w:iCs/>
        </w:rPr>
      </w:pPr>
    </w:p>
    <w:p w:rsidR="000A4736" w:rsidRPr="004F48F5" w:rsidRDefault="000A4736" w:rsidP="000A4736">
      <w:pPr>
        <w:ind w:left="116"/>
        <w:jc w:val="both"/>
      </w:pPr>
      <w:r w:rsidRPr="004F48F5">
        <w:t>1985</w:t>
      </w:r>
      <w:proofErr w:type="gramStart"/>
      <w:r>
        <w:t xml:space="preserve">- </w:t>
      </w:r>
      <w:r w:rsidRPr="004F48F5">
        <w:rPr>
          <w:iCs/>
        </w:rPr>
        <w:t xml:space="preserve"> I</w:t>
      </w:r>
      <w:proofErr w:type="gramEnd"/>
      <w:r w:rsidRPr="004F48F5">
        <w:rPr>
          <w:iCs/>
        </w:rPr>
        <w:t xml:space="preserve">. </w:t>
      </w:r>
      <w:proofErr w:type="spellStart"/>
      <w:r w:rsidRPr="004F48F5">
        <w:rPr>
          <w:iCs/>
        </w:rPr>
        <w:t>GogebashviliTelavi</w:t>
      </w:r>
      <w:proofErr w:type="spellEnd"/>
      <w:r w:rsidRPr="004F48F5">
        <w:rPr>
          <w:iCs/>
        </w:rPr>
        <w:t xml:space="preserve"> State Institute, department of History and Literature, </w:t>
      </w:r>
      <w:r w:rsidRPr="004F48F5">
        <w:t xml:space="preserve">M.A., (HISTORY </w:t>
      </w:r>
    </w:p>
    <w:p w:rsidR="000A4736" w:rsidRPr="004F48F5" w:rsidRDefault="000A4736" w:rsidP="000A4736">
      <w:pPr>
        <w:ind w:left="116"/>
        <w:jc w:val="both"/>
        <w:rPr>
          <w:iCs/>
        </w:rPr>
      </w:pPr>
      <w:r w:rsidRPr="004F48F5">
        <w:t xml:space="preserve">TEACHER) </w:t>
      </w:r>
    </w:p>
    <w:p w:rsidR="005F2CA1" w:rsidRDefault="005F2CA1">
      <w:pPr>
        <w:spacing w:before="18" w:line="200" w:lineRule="exact"/>
      </w:pPr>
    </w:p>
    <w:p w:rsidR="005F2CA1" w:rsidRDefault="006E32D9" w:rsidP="000A4736">
      <w:pPr>
        <w:ind w:left="116"/>
        <w:rPr>
          <w:b/>
          <w:w w:val="101"/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0A4736" w:rsidRPr="000A4736" w:rsidRDefault="000A4736" w:rsidP="000A4736">
      <w:pPr>
        <w:ind w:left="116"/>
        <w:jc w:val="center"/>
        <w:rPr>
          <w:sz w:val="23"/>
          <w:szCs w:val="23"/>
        </w:rPr>
      </w:pPr>
      <w:r w:rsidRPr="000A4736">
        <w:rPr>
          <w:spacing w:val="3"/>
          <w:sz w:val="23"/>
          <w:szCs w:val="23"/>
        </w:rPr>
        <w:t>T</w:t>
      </w:r>
      <w:r w:rsidRPr="000A4736">
        <w:rPr>
          <w:spacing w:val="-3"/>
          <w:sz w:val="23"/>
          <w:szCs w:val="23"/>
        </w:rPr>
        <w:t>r</w:t>
      </w:r>
      <w:r w:rsidRPr="000A4736">
        <w:rPr>
          <w:spacing w:val="-1"/>
          <w:sz w:val="23"/>
          <w:szCs w:val="23"/>
        </w:rPr>
        <w:t>a</w:t>
      </w:r>
      <w:r w:rsidRPr="000A4736">
        <w:rPr>
          <w:spacing w:val="2"/>
          <w:sz w:val="23"/>
          <w:szCs w:val="23"/>
        </w:rPr>
        <w:t>i</w:t>
      </w:r>
      <w:r w:rsidRPr="000A4736">
        <w:rPr>
          <w:spacing w:val="-5"/>
          <w:sz w:val="23"/>
          <w:szCs w:val="23"/>
        </w:rPr>
        <w:t>n</w:t>
      </w:r>
      <w:r w:rsidRPr="000A4736">
        <w:rPr>
          <w:spacing w:val="2"/>
          <w:sz w:val="23"/>
          <w:szCs w:val="23"/>
        </w:rPr>
        <w:t>i</w:t>
      </w:r>
      <w:r w:rsidRPr="000A4736">
        <w:rPr>
          <w:spacing w:val="-5"/>
          <w:sz w:val="23"/>
          <w:szCs w:val="23"/>
        </w:rPr>
        <w:t>n</w:t>
      </w:r>
      <w:r w:rsidRPr="000A4736">
        <w:rPr>
          <w:spacing w:val="8"/>
          <w:sz w:val="23"/>
          <w:szCs w:val="23"/>
        </w:rPr>
        <w:t>g</w:t>
      </w:r>
      <w:r w:rsidRPr="000A4736">
        <w:rPr>
          <w:sz w:val="23"/>
          <w:szCs w:val="23"/>
        </w:rPr>
        <w:t>s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0A4736" w:rsidRPr="00C26F9D" w:rsidRDefault="000A4736" w:rsidP="000A4736">
      <w:pPr>
        <w:tabs>
          <w:tab w:val="left" w:pos="720"/>
        </w:tabs>
        <w:jc w:val="both"/>
        <w:rPr>
          <w:rFonts w:ascii="Sylfaen" w:hAnsi="Sylfaen"/>
          <w:lang w:val="ka-GE"/>
        </w:rPr>
      </w:pPr>
      <w:r w:rsidRPr="00C26F9D">
        <w:rPr>
          <w:rFonts w:ascii="Sylfaen" w:hAnsi="Sylfaen"/>
        </w:rPr>
        <w:t xml:space="preserve">September-December 2017 – participated in the training course: ‘’Regional EU Studies Module”, project ‘’EU Studies Module for the Regions and MOOC about the EU’’ supported by Erasmus + </w:t>
      </w:r>
      <w:proofErr w:type="spellStart"/>
      <w:r w:rsidRPr="00C26F9D">
        <w:rPr>
          <w:rFonts w:ascii="Sylfaen" w:hAnsi="Sylfaen"/>
        </w:rPr>
        <w:t>programme</w:t>
      </w:r>
      <w:proofErr w:type="spellEnd"/>
      <w:r w:rsidRPr="00C26F9D">
        <w:rPr>
          <w:rFonts w:ascii="Sylfaen" w:hAnsi="Sylfaen"/>
        </w:rPr>
        <w:t xml:space="preserve"> of the European Union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Telavi</w:t>
      </w:r>
      <w:proofErr w:type="spellEnd"/>
      <w:r>
        <w:rPr>
          <w:rFonts w:ascii="Sylfaen" w:hAnsi="Sylfaen"/>
        </w:rPr>
        <w:t xml:space="preserve"> State University</w:t>
      </w:r>
    </w:p>
    <w:p w:rsidR="000A4736" w:rsidRPr="00B022CB" w:rsidRDefault="000A4736" w:rsidP="000A4736">
      <w:pPr>
        <w:tabs>
          <w:tab w:val="left" w:pos="720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28.10.2017 – Teaching for Real World Applications: Active and Problem based learning in Science, Workshop, </w:t>
      </w:r>
      <w:proofErr w:type="spellStart"/>
      <w:r>
        <w:rPr>
          <w:rFonts w:ascii="Sylfaen" w:hAnsi="Sylfaen"/>
        </w:rPr>
        <w:t>Telavi</w:t>
      </w:r>
      <w:proofErr w:type="spellEnd"/>
      <w:r>
        <w:rPr>
          <w:rFonts w:ascii="Sylfaen" w:hAnsi="Sylfaen"/>
        </w:rPr>
        <w:t xml:space="preserve"> State University, professor </w:t>
      </w:r>
      <w:proofErr w:type="spellStart"/>
      <w:r>
        <w:rPr>
          <w:rFonts w:ascii="Sylfaen" w:hAnsi="Sylfaen"/>
        </w:rPr>
        <w:t>ShirlymcLoghin</w:t>
      </w:r>
      <w:proofErr w:type="spellEnd"/>
      <w:r>
        <w:rPr>
          <w:rFonts w:ascii="Sylfaen" w:hAnsi="Sylfaen"/>
        </w:rPr>
        <w:t>, Keen Stage College, US</w:t>
      </w:r>
      <w:r w:rsidRPr="004F48F5">
        <w:rPr>
          <w:rFonts w:ascii="Sylfaen" w:hAnsi="Sylfaen"/>
        </w:rPr>
        <w:t xml:space="preserve">09.25.2016-04.11.2016 – IREX, University Administration Support Program Research </w:t>
      </w:r>
      <w:r>
        <w:rPr>
          <w:rFonts w:ascii="Sylfaen" w:hAnsi="Sylfaen"/>
        </w:rPr>
        <w:t>M</w:t>
      </w:r>
      <w:r w:rsidRPr="004F48F5">
        <w:rPr>
          <w:rFonts w:ascii="Sylfaen" w:hAnsi="Sylfaen"/>
        </w:rPr>
        <w:t xml:space="preserve">anagement and Leadership. US, Washington, </w:t>
      </w:r>
      <w:r>
        <w:rPr>
          <w:rFonts w:ascii="Sylfaen" w:hAnsi="Sylfaen"/>
          <w:lang w:val="ka-GE"/>
        </w:rPr>
        <w:t>University</w:t>
      </w:r>
      <w:r>
        <w:rPr>
          <w:rFonts w:ascii="Sylfaen" w:hAnsi="Sylfaen"/>
        </w:rPr>
        <w:t xml:space="preserve"> of</w:t>
      </w:r>
      <w:r w:rsidRPr="004F48F5">
        <w:rPr>
          <w:rFonts w:ascii="Sylfaen" w:hAnsi="Sylfaen"/>
        </w:rPr>
        <w:t>Cincinnati</w:t>
      </w:r>
    </w:p>
    <w:p w:rsidR="000A4736" w:rsidRPr="004F48F5" w:rsidRDefault="000A4736" w:rsidP="000A4736">
      <w:pPr>
        <w:jc w:val="both"/>
        <w:rPr>
          <w:rFonts w:ascii="Sylfaen" w:hAnsi="Sylfaen"/>
          <w:lang w:val="ka-GE"/>
        </w:rPr>
      </w:pPr>
      <w:r w:rsidRPr="004F48F5">
        <w:rPr>
          <w:rFonts w:ascii="Sylfaen" w:hAnsi="Sylfaen"/>
        </w:rPr>
        <w:t xml:space="preserve">27.07.2016 –‘’21” Century Teaching Methods”, University of North Texas, ‘’Know How’ Tanning Centre, </w:t>
      </w:r>
      <w:proofErr w:type="spellStart"/>
      <w:r w:rsidRPr="004F48F5">
        <w:rPr>
          <w:rFonts w:ascii="Sylfaen" w:hAnsi="Sylfaen"/>
        </w:rPr>
        <w:t>Telavi</w:t>
      </w:r>
      <w:proofErr w:type="spellEnd"/>
      <w:r w:rsidRPr="004F48F5">
        <w:rPr>
          <w:rFonts w:ascii="Sylfaen" w:hAnsi="Sylfaen"/>
        </w:rPr>
        <w:t xml:space="preserve">, Georgia </w:t>
      </w:r>
    </w:p>
    <w:p w:rsidR="000A4736" w:rsidRPr="004F48F5" w:rsidRDefault="000A4736" w:rsidP="000A4736">
      <w:pPr>
        <w:jc w:val="both"/>
        <w:outlineLvl w:val="0"/>
      </w:pPr>
      <w:r w:rsidRPr="004F48F5">
        <w:rPr>
          <w:lang w:val="ka-GE"/>
        </w:rPr>
        <w:t xml:space="preserve">09.09-11.09. 2013 </w:t>
      </w:r>
      <w:r w:rsidRPr="004F48F5">
        <w:t xml:space="preserve">- </w:t>
      </w:r>
      <w:r w:rsidRPr="004F48F5">
        <w:rPr>
          <w:lang w:val="en-IE"/>
        </w:rPr>
        <w:t>“</w:t>
      </w:r>
      <w:r w:rsidRPr="004F48F5">
        <w:rPr>
          <w:i/>
          <w:lang w:val="en-IE"/>
        </w:rPr>
        <w:t>Sustainable Municipal Development in Theory and Practice”</w:t>
      </w:r>
      <w:r w:rsidRPr="004F48F5">
        <w:rPr>
          <w:i/>
          <w:lang w:val="ka-GE"/>
        </w:rPr>
        <w:t>,</w:t>
      </w:r>
      <w:r w:rsidRPr="004F48F5">
        <w:t xml:space="preserve"> Summer School 2013, Tbilisi State UniversityFaculty of Social and Political StudiesFaculty of Law</w:t>
      </w:r>
      <w:r w:rsidRPr="004F48F5">
        <w:rPr>
          <w:lang w:val="ka-GE"/>
        </w:rPr>
        <w:t>,</w:t>
      </w:r>
      <w:r w:rsidRPr="004F48F5">
        <w:t xml:space="preserve"> Deutsche </w:t>
      </w:r>
      <w:proofErr w:type="spellStart"/>
      <w:r w:rsidRPr="004F48F5">
        <w:t>GesellschaftfürInternationaleZusammenarbeit</w:t>
      </w:r>
      <w:proofErr w:type="spellEnd"/>
      <w:r w:rsidRPr="004F48F5">
        <w:t xml:space="preserve"> (GIZ) Local Governance Program South Caucasus</w:t>
      </w:r>
    </w:p>
    <w:p w:rsidR="000A4736" w:rsidRPr="004F48F5" w:rsidRDefault="000A4736" w:rsidP="000A4736">
      <w:pPr>
        <w:jc w:val="both"/>
      </w:pPr>
      <w:r w:rsidRPr="004F48F5">
        <w:t xml:space="preserve">11.01.2013-11.05.2013 - Participant Open society Institute Faculty Development Program, US, Kentucky State University </w:t>
      </w:r>
    </w:p>
    <w:p w:rsidR="000A4736" w:rsidRPr="004F48F5" w:rsidRDefault="000A4736" w:rsidP="000A4736">
      <w:pPr>
        <w:jc w:val="both"/>
        <w:outlineLvl w:val="0"/>
      </w:pPr>
      <w:r w:rsidRPr="004F48F5">
        <w:rPr>
          <w:lang w:val="ka-GE"/>
        </w:rPr>
        <w:t xml:space="preserve">17.09-21.09-2012 </w:t>
      </w:r>
      <w:r w:rsidRPr="004F48F5">
        <w:t xml:space="preserve">- </w:t>
      </w:r>
      <w:r w:rsidRPr="004F48F5">
        <w:rPr>
          <w:lang w:val="en-IE"/>
        </w:rPr>
        <w:t>“</w:t>
      </w:r>
      <w:r w:rsidRPr="004F48F5">
        <w:rPr>
          <w:i/>
          <w:lang w:val="en-IE"/>
        </w:rPr>
        <w:t>Sustainable Municipal Development in Theory and Practice”</w:t>
      </w:r>
      <w:r w:rsidRPr="004F48F5">
        <w:rPr>
          <w:i/>
          <w:lang w:val="ka-GE"/>
        </w:rPr>
        <w:t>,</w:t>
      </w:r>
      <w:r w:rsidRPr="004F48F5">
        <w:t xml:space="preserve"> Summer School 2012</w:t>
      </w:r>
      <w:r w:rsidRPr="004F48F5">
        <w:rPr>
          <w:lang w:val="ka-GE"/>
        </w:rPr>
        <w:t xml:space="preserve">, </w:t>
      </w:r>
      <w:r w:rsidRPr="004F48F5">
        <w:t>Tbilisi State UniversityFaculty of Social and Political StudiesFaculty of Law</w:t>
      </w:r>
      <w:r w:rsidRPr="004F48F5">
        <w:rPr>
          <w:lang w:val="ka-GE"/>
        </w:rPr>
        <w:t>,</w:t>
      </w:r>
      <w:r w:rsidRPr="004F48F5">
        <w:t xml:space="preserve"> Deutsche </w:t>
      </w:r>
      <w:proofErr w:type="spellStart"/>
      <w:r w:rsidRPr="004F48F5">
        <w:t>GesellschaftfürInternationaleZusammenarbeit</w:t>
      </w:r>
      <w:proofErr w:type="spellEnd"/>
      <w:r w:rsidRPr="004F48F5">
        <w:t xml:space="preserve"> (GIZ) Local Governance Program South Caucasus</w:t>
      </w:r>
    </w:p>
    <w:p w:rsidR="000A4736" w:rsidRPr="004F48F5" w:rsidRDefault="000A4736" w:rsidP="000A4736">
      <w:pPr>
        <w:jc w:val="both"/>
      </w:pPr>
      <w:r w:rsidRPr="004F48F5">
        <w:t xml:space="preserve">10.01.2012-10.05.2012 - Participant Open society Institute Faculty Development Program. US, Kentucky State University </w:t>
      </w:r>
    </w:p>
    <w:p w:rsidR="000A4736" w:rsidRPr="004F48F5" w:rsidRDefault="000A4736" w:rsidP="000A4736">
      <w:pPr>
        <w:jc w:val="both"/>
      </w:pPr>
      <w:r w:rsidRPr="004F48F5">
        <w:t xml:space="preserve">21.01.2011-21.05.2011 - Participant Open society Institute Faculty Development Program. US, Albany State University </w:t>
      </w:r>
    </w:p>
    <w:p w:rsidR="000A4736" w:rsidRPr="004F48F5" w:rsidRDefault="000A4736" w:rsidP="000A4736">
      <w:pPr>
        <w:jc w:val="both"/>
      </w:pPr>
      <w:r w:rsidRPr="004F48F5">
        <w:t xml:space="preserve">05.07.2010-28.07.2010 -The Network Scholarship Programs Pre-Academic Summer </w:t>
      </w:r>
      <w:proofErr w:type="gramStart"/>
      <w:r w:rsidRPr="004F48F5">
        <w:t>Program(</w:t>
      </w:r>
      <w:proofErr w:type="gramEnd"/>
      <w:r w:rsidRPr="004F48F5">
        <w:t xml:space="preserve">Courses: Academic Writing; Curriculum Development; Debate), The Open Society Institute, Istanbul </w:t>
      </w:r>
      <w:proofErr w:type="spellStart"/>
      <w:r w:rsidRPr="004F48F5">
        <w:t>Bilgi</w:t>
      </w:r>
      <w:proofErr w:type="spellEnd"/>
      <w:r w:rsidRPr="004F48F5">
        <w:t xml:space="preserve"> University, Turkey</w:t>
      </w:r>
    </w:p>
    <w:p w:rsidR="000A4736" w:rsidRPr="004F48F5" w:rsidRDefault="000A4736" w:rsidP="000A4736">
      <w:pPr>
        <w:jc w:val="both"/>
      </w:pPr>
      <w:r w:rsidRPr="004F48F5">
        <w:t>01.04.2009-01.10.2009 - Participant</w:t>
      </w:r>
      <w:r w:rsidRPr="004F48F5">
        <w:rPr>
          <w:bCs/>
          <w:lang w:val="en-GB"/>
        </w:rPr>
        <w:t xml:space="preserve"> Erasmus Mundus ECW for Georgia, Armenia &amp; Azerbaijan, Post-Doctoral researches, Angers, France</w:t>
      </w:r>
    </w:p>
    <w:p w:rsidR="000A4736" w:rsidRPr="004F48F5" w:rsidRDefault="000A4736" w:rsidP="000A4736">
      <w:pPr>
        <w:jc w:val="both"/>
      </w:pPr>
      <w:r w:rsidRPr="004F48F5">
        <w:t>17.07.2008 - Training Seminar ‘’Management of Human Resources” Business Consulting network Georgia</w:t>
      </w:r>
    </w:p>
    <w:p w:rsidR="000A4736" w:rsidRPr="004F48F5" w:rsidRDefault="000A4736" w:rsidP="000A4736">
      <w:pPr>
        <w:jc w:val="both"/>
      </w:pPr>
      <w:r w:rsidRPr="004F48F5">
        <w:t xml:space="preserve">05.07. - 08.07. 2005 - Training seminar “Strategic Planning of Organizational Development “Strategic Research and Development Center of Georgia, </w:t>
      </w:r>
      <w:proofErr w:type="spellStart"/>
      <w:r w:rsidRPr="004F48F5">
        <w:t>Telavi</w:t>
      </w:r>
      <w:proofErr w:type="spellEnd"/>
    </w:p>
    <w:p w:rsidR="000A4736" w:rsidRPr="004F48F5" w:rsidRDefault="000A4736" w:rsidP="000A4736">
      <w:pPr>
        <w:jc w:val="both"/>
      </w:pPr>
      <w:r w:rsidRPr="004F48F5">
        <w:t>21.03-25.03.2005 - Training-seminar “Methodology of Working with Community and Its Development” realized by  Strategic Research and Development Center of Georgia, Tbilisi</w:t>
      </w:r>
    </w:p>
    <w:p w:rsidR="000A4736" w:rsidRPr="004F48F5" w:rsidRDefault="000A4736" w:rsidP="000A4736">
      <w:pPr>
        <w:jc w:val="both"/>
      </w:pPr>
      <w:r w:rsidRPr="004F48F5">
        <w:t>08.03-10.03.2005 - Training seminar “Partnership Planning and Facilitation” realized by “Partners to Georgia”, Tbilisi.</w:t>
      </w:r>
    </w:p>
    <w:p w:rsidR="000A4736" w:rsidRDefault="000A4736" w:rsidP="000A4736">
      <w:pPr>
        <w:jc w:val="center"/>
        <w:rPr>
          <w:b/>
        </w:rPr>
      </w:pPr>
    </w:p>
    <w:p w:rsidR="000A4736" w:rsidRPr="004F48F5" w:rsidRDefault="000A4736" w:rsidP="000A4736">
      <w:pPr>
        <w:jc w:val="center"/>
        <w:rPr>
          <w:b/>
        </w:rPr>
      </w:pPr>
      <w:r w:rsidRPr="004F48F5">
        <w:rPr>
          <w:b/>
        </w:rPr>
        <w:t>CONFERENSES</w:t>
      </w:r>
    </w:p>
    <w:p w:rsidR="000A4736" w:rsidRDefault="000A4736" w:rsidP="000A4736">
      <w:pPr>
        <w:jc w:val="both"/>
      </w:pPr>
    </w:p>
    <w:p w:rsidR="000A4736" w:rsidRPr="00082EA9" w:rsidRDefault="000A4736" w:rsidP="000A4736">
      <w:pPr>
        <w:jc w:val="both"/>
      </w:pPr>
      <w:r w:rsidRPr="00082EA9">
        <w:t xml:space="preserve">27-29.102017 IV International Conference ‘’Cultural Dialogs”, </w:t>
      </w:r>
      <w:proofErr w:type="spellStart"/>
      <w:r w:rsidRPr="00082EA9">
        <w:t>Telavi</w:t>
      </w:r>
      <w:proofErr w:type="spellEnd"/>
      <w:r w:rsidRPr="00082EA9">
        <w:t xml:space="preserve"> State University, Report: </w:t>
      </w:r>
      <w:proofErr w:type="spellStart"/>
      <w:r w:rsidRPr="00082EA9">
        <w:t>Telavi</w:t>
      </w:r>
      <w:proofErr w:type="spellEnd"/>
      <w:r w:rsidRPr="00082EA9">
        <w:t xml:space="preserve"> History and Modernity</w:t>
      </w:r>
    </w:p>
    <w:p w:rsidR="000A4736" w:rsidRPr="00082EA9" w:rsidRDefault="000A4736" w:rsidP="000A4736">
      <w:pPr>
        <w:jc w:val="both"/>
        <w:rPr>
          <w:bCs/>
          <w:iCs/>
          <w:color w:val="333333"/>
          <w:shd w:val="clear" w:color="auto" w:fill="FFFFFF"/>
        </w:rPr>
      </w:pPr>
      <w:r w:rsidRPr="00082EA9">
        <w:lastRenderedPageBreak/>
        <w:t xml:space="preserve">25-26.10 2017 </w:t>
      </w:r>
      <w:r w:rsidRPr="00082EA9">
        <w:rPr>
          <w:color w:val="333333"/>
          <w:shd w:val="clear" w:color="auto" w:fill="FFFFFF"/>
        </w:rPr>
        <w:t>III International Conference ‘’</w:t>
      </w:r>
      <w:r w:rsidRPr="00082EA9">
        <w:rPr>
          <w:bCs/>
          <w:iCs/>
          <w:color w:val="333333"/>
          <w:shd w:val="clear" w:color="auto" w:fill="FFFFFF"/>
        </w:rPr>
        <w:t xml:space="preserve">Archival Studies, Source Studies – Trends and Challenges’’, National Archives of Georgia, Report: Documents and Murder of </w:t>
      </w:r>
      <w:proofErr w:type="spellStart"/>
      <w:r w:rsidRPr="00082EA9">
        <w:rPr>
          <w:bCs/>
          <w:iCs/>
          <w:color w:val="333333"/>
          <w:shd w:val="clear" w:color="auto" w:fill="FFFFFF"/>
        </w:rPr>
        <w:t>Ilia</w:t>
      </w:r>
      <w:proofErr w:type="spellEnd"/>
      <w:r w:rsidRPr="00082EA9">
        <w:rPr>
          <w:bCs/>
          <w:iCs/>
          <w:color w:val="333333"/>
          <w:shd w:val="clear" w:color="auto" w:fill="FFFFFF"/>
        </w:rPr>
        <w:t xml:space="preserve"> </w:t>
      </w:r>
      <w:proofErr w:type="spellStart"/>
      <w:r w:rsidRPr="00082EA9">
        <w:rPr>
          <w:bCs/>
          <w:iCs/>
          <w:color w:val="333333"/>
          <w:shd w:val="clear" w:color="auto" w:fill="FFFFFF"/>
        </w:rPr>
        <w:t>ChavChavadze</w:t>
      </w:r>
      <w:proofErr w:type="spellEnd"/>
      <w:r w:rsidRPr="00082EA9">
        <w:rPr>
          <w:bCs/>
          <w:iCs/>
          <w:color w:val="333333"/>
          <w:shd w:val="clear" w:color="auto" w:fill="FFFFFF"/>
        </w:rPr>
        <w:t>, Tbilisi</w:t>
      </w:r>
    </w:p>
    <w:p w:rsidR="000A4736" w:rsidRPr="00082EA9" w:rsidRDefault="000A4736" w:rsidP="000A4736">
      <w:pPr>
        <w:jc w:val="both"/>
      </w:pPr>
      <w:r w:rsidRPr="00082EA9">
        <w:rPr>
          <w:i/>
          <w:color w:val="000000"/>
        </w:rPr>
        <w:t xml:space="preserve">13-14.06. 2017 - </w:t>
      </w:r>
      <w:proofErr w:type="spellStart"/>
      <w:r w:rsidRPr="00082EA9">
        <w:t>IvaneJavakhishvili</w:t>
      </w:r>
      <w:proofErr w:type="spellEnd"/>
      <w:r w:rsidRPr="00082EA9">
        <w:t xml:space="preserve"> Tbilisi State University, Faculty of Humanities, Institute of History XII conference: Report: Social Democrat Bolshevik ‘’</w:t>
      </w:r>
      <w:proofErr w:type="spellStart"/>
      <w:r w:rsidRPr="00082EA9">
        <w:t>Djgufi</w:t>
      </w:r>
      <w:proofErr w:type="spellEnd"/>
      <w:r w:rsidRPr="00082EA9">
        <w:t xml:space="preserve">” members in </w:t>
      </w:r>
      <w:proofErr w:type="spellStart"/>
      <w:r w:rsidRPr="00082EA9">
        <w:t>Telavi</w:t>
      </w:r>
      <w:proofErr w:type="spellEnd"/>
    </w:p>
    <w:p w:rsidR="000A4736" w:rsidRPr="00082EA9" w:rsidRDefault="000A4736" w:rsidP="000A4736">
      <w:pPr>
        <w:jc w:val="both"/>
        <w:rPr>
          <w:bCs/>
          <w:lang w:val="ka-GE"/>
        </w:rPr>
      </w:pPr>
      <w:r w:rsidRPr="00082EA9">
        <w:rPr>
          <w:i/>
          <w:color w:val="000000"/>
        </w:rPr>
        <w:t xml:space="preserve">30.12.2016 - </w:t>
      </w:r>
      <w:proofErr w:type="spellStart"/>
      <w:r w:rsidRPr="00082EA9">
        <w:t>IvaneJavakhishvili</w:t>
      </w:r>
      <w:proofErr w:type="spellEnd"/>
      <w:r w:rsidRPr="00082EA9">
        <w:t xml:space="preserve"> Tbilisi State University, Faculty of Humanities, Institute of History XII conference: Report: George </w:t>
      </w:r>
      <w:proofErr w:type="spellStart"/>
      <w:r w:rsidRPr="00082EA9">
        <w:t>Gurdjieff</w:t>
      </w:r>
      <w:proofErr w:type="spellEnd"/>
      <w:r w:rsidRPr="00082EA9">
        <w:t xml:space="preserve"> in Georgia at the beginning XX Century</w:t>
      </w:r>
    </w:p>
    <w:p w:rsidR="000A4736" w:rsidRPr="00082EA9" w:rsidRDefault="000A4736" w:rsidP="000A4736">
      <w:pPr>
        <w:jc w:val="both"/>
        <w:rPr>
          <w:color w:val="000000"/>
          <w:lang w:val="ka-GE"/>
        </w:rPr>
      </w:pPr>
      <w:r w:rsidRPr="00082EA9">
        <w:t xml:space="preserve">15-16.09. </w:t>
      </w:r>
      <w:r w:rsidRPr="00082EA9">
        <w:rPr>
          <w:lang w:val="ka-GE"/>
        </w:rPr>
        <w:t xml:space="preserve">2016 </w:t>
      </w:r>
      <w:r w:rsidRPr="00082EA9">
        <w:t>- VI I</w:t>
      </w:r>
      <w:r w:rsidRPr="00082EA9">
        <w:rPr>
          <w:bCs/>
          <w:lang w:val="ka-GE"/>
        </w:rPr>
        <w:t>nternational Scientific Conference</w:t>
      </w:r>
      <w:r w:rsidRPr="00082EA9">
        <w:rPr>
          <w:bCs/>
        </w:rPr>
        <w:t>,</w:t>
      </w:r>
      <w:r w:rsidRPr="00082EA9">
        <w:rPr>
          <w:bCs/>
          <w:lang w:val="ka-GE"/>
        </w:rPr>
        <w:t xml:space="preserve"> Sub-department of Ajara Autonomous Republic Government – Archives Administration South-West Georgia (history, archaeology, ethnology)</w:t>
      </w:r>
      <w:r w:rsidRPr="00082EA9">
        <w:rPr>
          <w:bCs/>
        </w:rPr>
        <w:t>,Report:</w:t>
      </w:r>
      <w:r w:rsidRPr="00082EA9">
        <w:rPr>
          <w:bCs/>
          <w:iCs/>
        </w:rPr>
        <w:t xml:space="preserve">Members of ‘’Georgian Legion” and </w:t>
      </w:r>
      <w:proofErr w:type="spellStart"/>
      <w:r w:rsidRPr="00082EA9">
        <w:rPr>
          <w:bCs/>
          <w:iCs/>
        </w:rPr>
        <w:t>JemalPhasha</w:t>
      </w:r>
      <w:proofErr w:type="spellEnd"/>
      <w:r w:rsidRPr="00082EA9">
        <w:rPr>
          <w:bCs/>
          <w:iCs/>
        </w:rPr>
        <w:t xml:space="preserve"> murder</w:t>
      </w:r>
    </w:p>
    <w:p w:rsidR="000A4736" w:rsidRPr="00082EA9" w:rsidRDefault="000A4736" w:rsidP="000A4736">
      <w:pPr>
        <w:spacing w:line="23" w:lineRule="atLeast"/>
        <w:jc w:val="both"/>
      </w:pPr>
      <w:r w:rsidRPr="00082EA9">
        <w:t>22-</w:t>
      </w:r>
      <w:proofErr w:type="gramStart"/>
      <w:r w:rsidRPr="00082EA9">
        <w:t>23.2016  April</w:t>
      </w:r>
      <w:proofErr w:type="gramEnd"/>
      <w:r w:rsidRPr="00082EA9">
        <w:t xml:space="preserve"> - </w:t>
      </w:r>
      <w:proofErr w:type="spellStart"/>
      <w:r w:rsidRPr="00082EA9">
        <w:t>IvaneJavakhishvili</w:t>
      </w:r>
      <w:proofErr w:type="spellEnd"/>
      <w:r w:rsidRPr="00082EA9">
        <w:t xml:space="preserve"> Tbilisi State University, Faculty of Humanities, Institute of History conference, </w:t>
      </w:r>
      <w:proofErr w:type="spellStart"/>
      <w:r w:rsidRPr="00082EA9">
        <w:t>Report:IvaneJavaxishvili</w:t>
      </w:r>
      <w:proofErr w:type="spellEnd"/>
      <w:r w:rsidRPr="00082EA9">
        <w:t>, Report: Cult of Moon and Stalin</w:t>
      </w:r>
    </w:p>
    <w:p w:rsidR="000A4736" w:rsidRPr="00082EA9" w:rsidRDefault="000A4736" w:rsidP="000A4736">
      <w:pPr>
        <w:spacing w:line="23" w:lineRule="atLeast"/>
        <w:jc w:val="both"/>
      </w:pPr>
      <w:r w:rsidRPr="00082EA9">
        <w:t xml:space="preserve">26.02.2016 - III International Conference, </w:t>
      </w:r>
      <w:proofErr w:type="spellStart"/>
      <w:r w:rsidRPr="00082EA9">
        <w:t>Gori</w:t>
      </w:r>
      <w:proofErr w:type="spellEnd"/>
      <w:r w:rsidRPr="00082EA9">
        <w:t xml:space="preserve"> State University, Report: Stalin’s love </w:t>
      </w:r>
      <w:proofErr w:type="spellStart"/>
      <w:r w:rsidRPr="00082EA9">
        <w:t>Stefania</w:t>
      </w:r>
      <w:proofErr w:type="spellEnd"/>
    </w:p>
    <w:p w:rsidR="000A4736" w:rsidRPr="00082EA9" w:rsidRDefault="000A4736" w:rsidP="000A4736">
      <w:pPr>
        <w:spacing w:line="23" w:lineRule="atLeast"/>
        <w:jc w:val="both"/>
      </w:pPr>
      <w:r w:rsidRPr="00082EA9">
        <w:t xml:space="preserve">10-12.11.2015 – International </w:t>
      </w:r>
      <w:proofErr w:type="spellStart"/>
      <w:r w:rsidRPr="00082EA9">
        <w:t>Kartvelological</w:t>
      </w:r>
      <w:proofErr w:type="spellEnd"/>
      <w:r w:rsidRPr="00082EA9">
        <w:t xml:space="preserve"> Congress, Problems and Prospects of </w:t>
      </w:r>
      <w:proofErr w:type="spellStart"/>
      <w:r w:rsidRPr="00082EA9">
        <w:t>Kartvelology</w:t>
      </w:r>
      <w:proofErr w:type="spellEnd"/>
      <w:r w:rsidRPr="00082EA9">
        <w:t xml:space="preserve">, Report: Joseph </w:t>
      </w:r>
      <w:proofErr w:type="spellStart"/>
      <w:r w:rsidRPr="00082EA9">
        <w:t>Jugashvili</w:t>
      </w:r>
      <w:proofErr w:type="spellEnd"/>
      <w:r w:rsidRPr="00082EA9">
        <w:t xml:space="preserve"> (Stalin) and George </w:t>
      </w:r>
      <w:proofErr w:type="spellStart"/>
      <w:r w:rsidRPr="00082EA9">
        <w:t>Gurdjieff</w:t>
      </w:r>
      <w:proofErr w:type="spellEnd"/>
      <w:r w:rsidRPr="00082EA9">
        <w:t xml:space="preserve"> (New Archival Materials)</w:t>
      </w:r>
    </w:p>
    <w:p w:rsidR="000A4736" w:rsidRPr="00082EA9" w:rsidRDefault="000A4736" w:rsidP="000A4736">
      <w:pPr>
        <w:spacing w:line="23" w:lineRule="atLeast"/>
        <w:jc w:val="both"/>
      </w:pPr>
      <w:r w:rsidRPr="00082EA9">
        <w:t xml:space="preserve">12.11.2015 </w:t>
      </w:r>
      <w:proofErr w:type="gramStart"/>
      <w:r w:rsidRPr="00082EA9">
        <w:t xml:space="preserve">-  </w:t>
      </w:r>
      <w:proofErr w:type="spellStart"/>
      <w:r w:rsidRPr="00082EA9">
        <w:t>IvaneJavakhishvili</w:t>
      </w:r>
      <w:proofErr w:type="spellEnd"/>
      <w:proofErr w:type="gramEnd"/>
      <w:r w:rsidRPr="00082EA9">
        <w:t xml:space="preserve"> Tbilisi State University, Faculty of Humanities, Institute of History conference, Report: Joseph </w:t>
      </w:r>
      <w:proofErr w:type="spellStart"/>
      <w:r w:rsidRPr="00082EA9">
        <w:t>Jugashvili</w:t>
      </w:r>
      <w:proofErr w:type="spellEnd"/>
      <w:r w:rsidRPr="00082EA9">
        <w:t>' (Stalin)  unknown life</w:t>
      </w:r>
    </w:p>
    <w:p w:rsidR="000A4736" w:rsidRPr="00082EA9" w:rsidRDefault="000A4736" w:rsidP="000A4736">
      <w:pPr>
        <w:jc w:val="both"/>
      </w:pPr>
      <w:r w:rsidRPr="00082EA9">
        <w:t xml:space="preserve">27-28-11.2014 - </w:t>
      </w:r>
      <w:proofErr w:type="spellStart"/>
      <w:r w:rsidRPr="00082EA9">
        <w:t>IvaneJavakhishvili</w:t>
      </w:r>
      <w:proofErr w:type="spellEnd"/>
      <w:r w:rsidRPr="00082EA9">
        <w:t xml:space="preserve"> Tbilisi State University, Faculty of Humanities, Institute of History conference - Contemporary Trends, Report: New archival documents about Stalin</w:t>
      </w:r>
    </w:p>
    <w:p w:rsidR="000A4736" w:rsidRPr="00082EA9" w:rsidRDefault="000A4736" w:rsidP="000A4736">
      <w:pPr>
        <w:jc w:val="both"/>
      </w:pPr>
      <w:r w:rsidRPr="00082EA9">
        <w:t xml:space="preserve">01-02.09.2014 - V </w:t>
      </w:r>
      <w:r w:rsidRPr="00082EA9">
        <w:rPr>
          <w:lang w:val="ka-GE"/>
        </w:rPr>
        <w:t>International</w:t>
      </w:r>
      <w:r w:rsidRPr="00082EA9">
        <w:t xml:space="preserve"> Scientific </w:t>
      </w:r>
      <w:r w:rsidRPr="00082EA9">
        <w:rPr>
          <w:lang w:val="ka-GE"/>
        </w:rPr>
        <w:t>Conference</w:t>
      </w:r>
      <w:r w:rsidRPr="00082EA9">
        <w:t>,</w:t>
      </w:r>
      <w:r w:rsidRPr="00082EA9">
        <w:rPr>
          <w:lang w:val="ka-GE"/>
        </w:rPr>
        <w:t xml:space="preserve"> Batumi Shota Rustaveli State University</w:t>
      </w:r>
      <w:r w:rsidRPr="00082EA9">
        <w:t>;</w:t>
      </w:r>
      <w:r w:rsidRPr="00082EA9">
        <w:rPr>
          <w:lang w:val="ka-GE"/>
        </w:rPr>
        <w:t xml:space="preserve"> Niko Berdzenishvili </w:t>
      </w:r>
      <w:r w:rsidRPr="00082EA9">
        <w:t xml:space="preserve">Institute. </w:t>
      </w:r>
      <w:r w:rsidRPr="00082EA9">
        <w:rPr>
          <w:rFonts w:eastAsia="Calibri"/>
        </w:rPr>
        <w:t>Location Georgia,</w:t>
      </w:r>
      <w:r w:rsidRPr="00082EA9">
        <w:t xml:space="preserve"> Report: ‘’Joseph </w:t>
      </w:r>
      <w:proofErr w:type="spellStart"/>
      <w:r w:rsidRPr="00082EA9">
        <w:t>Dzhugashvili</w:t>
      </w:r>
      <w:proofErr w:type="spellEnd"/>
      <w:r w:rsidRPr="00082EA9">
        <w:t xml:space="preserve"> (Stalin) and </w:t>
      </w:r>
      <w:proofErr w:type="spellStart"/>
      <w:r w:rsidRPr="00082EA9">
        <w:t>Batum</w:t>
      </w:r>
      <w:proofErr w:type="spellEnd"/>
      <w:r w:rsidRPr="00082EA9">
        <w:t>’’</w:t>
      </w:r>
    </w:p>
    <w:p w:rsidR="000A4736" w:rsidRPr="00082EA9" w:rsidRDefault="000A4736" w:rsidP="000A4736">
      <w:pPr>
        <w:jc w:val="both"/>
      </w:pPr>
      <w:r w:rsidRPr="00082EA9">
        <w:t xml:space="preserve">27-28-.05-2014 - III International Symposium, the First World War and in the Caucasus, </w:t>
      </w:r>
      <w:proofErr w:type="spellStart"/>
      <w:r w:rsidRPr="00082EA9">
        <w:t>Telavi</w:t>
      </w:r>
      <w:proofErr w:type="spellEnd"/>
      <w:r w:rsidRPr="00082EA9">
        <w:t xml:space="preserve"> State University; Report: Georgian Legion member </w:t>
      </w:r>
      <w:proofErr w:type="spellStart"/>
      <w:r w:rsidRPr="00082EA9">
        <w:t>AleksanderTsagurishvili</w:t>
      </w:r>
      <w:proofErr w:type="spellEnd"/>
      <w:r w:rsidRPr="00082EA9">
        <w:t xml:space="preserve"> (</w:t>
      </w:r>
      <w:proofErr w:type="spellStart"/>
      <w:r w:rsidRPr="00082EA9">
        <w:t>Foria</w:t>
      </w:r>
      <w:proofErr w:type="spellEnd"/>
      <w:r w:rsidRPr="00082EA9">
        <w:t xml:space="preserve">), </w:t>
      </w:r>
      <w:proofErr w:type="spellStart"/>
      <w:r w:rsidRPr="00082EA9">
        <w:t>Telavi</w:t>
      </w:r>
      <w:proofErr w:type="spellEnd"/>
    </w:p>
    <w:p w:rsidR="000A4736" w:rsidRPr="00082EA9" w:rsidRDefault="000A4736" w:rsidP="000A4736">
      <w:pPr>
        <w:jc w:val="both"/>
      </w:pPr>
      <w:r w:rsidRPr="00082EA9">
        <w:rPr>
          <w:lang w:val="ka-GE"/>
        </w:rPr>
        <w:t>22-23.05.2014</w:t>
      </w:r>
      <w:r w:rsidRPr="00082EA9">
        <w:t xml:space="preserve"> - II International Symposium, Caucasus and Globalization: Problems and Perspectives, </w:t>
      </w:r>
      <w:proofErr w:type="spellStart"/>
      <w:r w:rsidRPr="00082EA9">
        <w:t>Telavi</w:t>
      </w:r>
      <w:proofErr w:type="spellEnd"/>
      <w:r w:rsidRPr="00082EA9">
        <w:t xml:space="preserve"> State University, </w:t>
      </w:r>
      <w:r w:rsidRPr="00082EA9">
        <w:rPr>
          <w:rFonts w:eastAsia="Calibri"/>
        </w:rPr>
        <w:t>Location Georgia,</w:t>
      </w:r>
      <w:r w:rsidRPr="00082EA9">
        <w:t xml:space="preserve"> Conference Thesis ‘Stalin and terror”</w:t>
      </w:r>
    </w:p>
    <w:p w:rsidR="000A4736" w:rsidRPr="00082EA9" w:rsidRDefault="000A4736" w:rsidP="000A4736">
      <w:pPr>
        <w:jc w:val="both"/>
      </w:pPr>
      <w:r w:rsidRPr="00082EA9">
        <w:t xml:space="preserve">27.12.2013 - </w:t>
      </w:r>
      <w:proofErr w:type="spellStart"/>
      <w:r w:rsidRPr="00082EA9">
        <w:t>IvaneJavakhishvili</w:t>
      </w:r>
      <w:proofErr w:type="spellEnd"/>
      <w:r w:rsidRPr="00082EA9">
        <w:t xml:space="preserve"> Tbilisi State University, Faculty of Humanities, Institute of History, the annual conference, Report - George </w:t>
      </w:r>
      <w:proofErr w:type="spellStart"/>
      <w:r w:rsidRPr="00082EA9">
        <w:t>Gurdjieff</w:t>
      </w:r>
      <w:proofErr w:type="spellEnd"/>
      <w:r w:rsidRPr="00082EA9">
        <w:t xml:space="preserve"> and the Social Democrat terrorists (New Archival Documents)</w:t>
      </w:r>
    </w:p>
    <w:p w:rsidR="000A4736" w:rsidRPr="00082EA9" w:rsidRDefault="000A4736" w:rsidP="000A4736">
      <w:pPr>
        <w:jc w:val="both"/>
      </w:pPr>
      <w:r w:rsidRPr="00082EA9">
        <w:t>16-18.05.2013 - XIV International Conference on American Studies,</w:t>
      </w:r>
      <w:r w:rsidRPr="00082EA9">
        <w:rPr>
          <w:rFonts w:eastAsia="Calibri"/>
        </w:rPr>
        <w:t xml:space="preserve"> Location Georgia,</w:t>
      </w:r>
      <w:r w:rsidRPr="00082EA9">
        <w:t xml:space="preserve"> Conference Thesis ‘’Tendencies Strengthening of Islam in the United States of America’’</w:t>
      </w:r>
    </w:p>
    <w:p w:rsidR="000A4736" w:rsidRPr="00082EA9" w:rsidRDefault="000A4736" w:rsidP="000A4736">
      <w:pPr>
        <w:jc w:val="both"/>
      </w:pPr>
      <w:r w:rsidRPr="00082EA9">
        <w:rPr>
          <w:lang w:val="ka-GE"/>
        </w:rPr>
        <w:t xml:space="preserve">24-25.10. 2012 -  </w:t>
      </w:r>
      <w:r w:rsidRPr="00082EA9">
        <w:t xml:space="preserve">I International Symposium, Caucasus and Globalization: Problems and Perspectives, </w:t>
      </w:r>
      <w:proofErr w:type="spellStart"/>
      <w:r w:rsidRPr="00082EA9">
        <w:t>Telavi</w:t>
      </w:r>
      <w:proofErr w:type="spellEnd"/>
      <w:r w:rsidRPr="00082EA9">
        <w:t xml:space="preserve"> State University, </w:t>
      </w:r>
      <w:r w:rsidRPr="00082EA9">
        <w:rPr>
          <w:rFonts w:eastAsia="Calibri"/>
        </w:rPr>
        <w:t>Location Georgia,</w:t>
      </w:r>
      <w:r w:rsidRPr="00082EA9">
        <w:t xml:space="preserve"> Conference Thesis ‘’Caucasus and Conflicts”</w:t>
      </w:r>
    </w:p>
    <w:p w:rsidR="000A4736" w:rsidRPr="004F48F5" w:rsidRDefault="000A4736" w:rsidP="000A4736">
      <w:pPr>
        <w:widowControl w:val="0"/>
        <w:numPr>
          <w:ilvl w:val="12"/>
          <w:numId w:val="0"/>
        </w:numPr>
        <w:tabs>
          <w:tab w:val="left" w:pos="0"/>
        </w:tabs>
        <w:jc w:val="both"/>
        <w:rPr>
          <w:lang w:val="es-ES"/>
        </w:rPr>
      </w:pPr>
      <w:r w:rsidRPr="00082EA9">
        <w:rPr>
          <w:lang w:val="ka-GE"/>
        </w:rPr>
        <w:t>5-6.</w:t>
      </w:r>
      <w:r w:rsidRPr="00082EA9">
        <w:t>10.</w:t>
      </w:r>
      <w:r w:rsidRPr="00082EA9">
        <w:rPr>
          <w:lang w:val="ka-GE"/>
        </w:rPr>
        <w:t xml:space="preserve"> 2012 </w:t>
      </w:r>
      <w:r w:rsidRPr="00082EA9">
        <w:t>- VI  International Conference</w:t>
      </w:r>
      <w:r w:rsidRPr="004F48F5">
        <w:t xml:space="preserve"> on American Studies, Dedicated to the 110 Anniversary of John Steinbeck’s, </w:t>
      </w:r>
      <w:r w:rsidRPr="004F48F5">
        <w:rPr>
          <w:rFonts w:eastAsia="Calibri"/>
        </w:rPr>
        <w:t>Location Georgia,</w:t>
      </w:r>
      <w:r w:rsidRPr="004F48F5">
        <w:t xml:space="preserve"> Conference Thesis ,,</w:t>
      </w:r>
      <w:proofErr w:type="spellStart"/>
      <w:r w:rsidRPr="004F48F5">
        <w:rPr>
          <w:lang w:val="es-ES"/>
        </w:rPr>
        <w:t>TheUnitedState</w:t>
      </w:r>
      <w:proofErr w:type="spellEnd"/>
      <w:r w:rsidRPr="004F48F5">
        <w:rPr>
          <w:lang w:val="es-ES"/>
        </w:rPr>
        <w:t xml:space="preserve"> of </w:t>
      </w:r>
      <w:proofErr w:type="spellStart"/>
      <w:r w:rsidRPr="004F48F5">
        <w:rPr>
          <w:lang w:val="es-ES"/>
        </w:rPr>
        <w:t>America</w:t>
      </w:r>
      <w:proofErr w:type="spellEnd"/>
      <w:r w:rsidRPr="004F48F5">
        <w:rPr>
          <w:lang w:val="es-ES"/>
        </w:rPr>
        <w:t xml:space="preserve"> and </w:t>
      </w:r>
      <w:proofErr w:type="spellStart"/>
      <w:r w:rsidRPr="004F48F5">
        <w:rPr>
          <w:lang w:val="es-ES"/>
        </w:rPr>
        <w:t>MuslimPopulatuinProblems</w:t>
      </w:r>
      <w:proofErr w:type="spellEnd"/>
      <w:r w:rsidRPr="004F48F5">
        <w:rPr>
          <w:lang w:val="es-ES"/>
        </w:rPr>
        <w:t>”</w:t>
      </w:r>
    </w:p>
    <w:p w:rsidR="000A4736" w:rsidRPr="00703C0C" w:rsidRDefault="000A4736" w:rsidP="000A4736">
      <w:pPr>
        <w:contextualSpacing/>
        <w:jc w:val="both"/>
        <w:rPr>
          <w:rFonts w:eastAsia="Calibri"/>
        </w:rPr>
      </w:pPr>
      <w:r w:rsidRPr="004F48F5">
        <w:rPr>
          <w:rFonts w:eastAsia="Calibri"/>
        </w:rPr>
        <w:t>17</w:t>
      </w:r>
      <w:r w:rsidRPr="00703C0C">
        <w:rPr>
          <w:rFonts w:eastAsia="Calibri"/>
        </w:rPr>
        <w:t>-19.05. 2012 – 13</w:t>
      </w:r>
      <w:r w:rsidRPr="00703C0C">
        <w:rPr>
          <w:rFonts w:eastAsia="Calibri"/>
          <w:vertAlign w:val="superscript"/>
        </w:rPr>
        <w:t>th</w:t>
      </w:r>
      <w:r w:rsidRPr="00703C0C">
        <w:rPr>
          <w:rFonts w:eastAsia="Calibri"/>
        </w:rPr>
        <w:t xml:space="preserve"> Annual International Conference on American Studies – ‘’United States and Georgia: Yesterday, Today and Tomorrow”, (Institute of American Studies at </w:t>
      </w:r>
      <w:proofErr w:type="gramStart"/>
      <w:r w:rsidRPr="00703C0C">
        <w:rPr>
          <w:rFonts w:eastAsia="Calibri"/>
        </w:rPr>
        <w:t>Iv</w:t>
      </w:r>
      <w:proofErr w:type="gramEnd"/>
      <w:r w:rsidRPr="00703C0C">
        <w:rPr>
          <w:rFonts w:eastAsia="Calibri"/>
        </w:rPr>
        <w:t xml:space="preserve">. </w:t>
      </w:r>
      <w:proofErr w:type="spellStart"/>
      <w:r w:rsidRPr="00703C0C">
        <w:rPr>
          <w:rFonts w:eastAsia="Calibri"/>
        </w:rPr>
        <w:t>Javakhishvili</w:t>
      </w:r>
      <w:proofErr w:type="spellEnd"/>
      <w:r w:rsidRPr="00703C0C">
        <w:rPr>
          <w:rFonts w:eastAsia="Calibri"/>
        </w:rPr>
        <w:t xml:space="preserve"> Tbilisi State University; Georgian Association for American Studies) Location Georgia, </w:t>
      </w:r>
      <w:r w:rsidRPr="00703C0C">
        <w:t>Conference Thesis</w:t>
      </w:r>
      <w:r w:rsidRPr="00703C0C">
        <w:rPr>
          <w:lang w:val="ka-GE"/>
        </w:rPr>
        <w:t>:</w:t>
      </w:r>
      <w:r w:rsidRPr="00703C0C">
        <w:t xml:space="preserve"> ‘’Problems for Strengthening Islam in the United States of America and Georgia</w:t>
      </w:r>
      <w:r w:rsidRPr="00703C0C">
        <w:rPr>
          <w:lang w:val="ka-GE"/>
        </w:rPr>
        <w:t>’’</w:t>
      </w:r>
    </w:p>
    <w:p w:rsidR="000A4736" w:rsidRPr="00703C0C" w:rsidRDefault="000A4736" w:rsidP="000A4736">
      <w:pPr>
        <w:pStyle w:val="BodyText"/>
        <w:jc w:val="both"/>
        <w:rPr>
          <w:rFonts w:ascii="Times New Roman" w:hAnsi="Times New Roman"/>
          <w:i/>
          <w:color w:val="auto"/>
          <w:sz w:val="20"/>
        </w:rPr>
      </w:pPr>
      <w:r w:rsidRPr="00703C0C">
        <w:rPr>
          <w:rFonts w:ascii="Times New Roman" w:hAnsi="Times New Roman"/>
          <w:color w:val="auto"/>
          <w:sz w:val="20"/>
        </w:rPr>
        <w:t>28-31.10.2010 - V International Conference on American Studies, (</w:t>
      </w:r>
      <w:bookmarkStart w:id="0" w:name="OLE_LINK1"/>
      <w:bookmarkStart w:id="1" w:name="OLE_LINK2"/>
      <w:r w:rsidRPr="00703C0C">
        <w:rPr>
          <w:rFonts w:ascii="Times New Roman" w:hAnsi="Times New Roman"/>
          <w:color w:val="auto"/>
          <w:sz w:val="20"/>
        </w:rPr>
        <w:t xml:space="preserve">Language, Literature, Culture, Art, Translation, Georgian-American Relations, Politics, History, Economics, </w:t>
      </w:r>
      <w:proofErr w:type="gramStart"/>
      <w:r w:rsidRPr="00703C0C">
        <w:rPr>
          <w:rFonts w:ascii="Times New Roman" w:hAnsi="Times New Roman"/>
          <w:color w:val="auto"/>
          <w:sz w:val="20"/>
        </w:rPr>
        <w:t>Education</w:t>
      </w:r>
      <w:proofErr w:type="gramEnd"/>
      <w:r w:rsidRPr="00703C0C">
        <w:rPr>
          <w:rFonts w:ascii="Times New Roman" w:hAnsi="Times New Roman"/>
          <w:color w:val="auto"/>
          <w:sz w:val="20"/>
        </w:rPr>
        <w:t>&amp; Society</w:t>
      </w:r>
      <w:bookmarkEnd w:id="0"/>
      <w:bookmarkEnd w:id="1"/>
      <w:r w:rsidRPr="00703C0C">
        <w:rPr>
          <w:rFonts w:ascii="Times New Roman" w:hAnsi="Times New Roman"/>
          <w:color w:val="auto"/>
          <w:sz w:val="20"/>
        </w:rPr>
        <w:t xml:space="preserve">) </w:t>
      </w:r>
      <w:proofErr w:type="spellStart"/>
      <w:r w:rsidRPr="00703C0C">
        <w:rPr>
          <w:rFonts w:ascii="Times New Roman" w:hAnsi="Times New Roman"/>
          <w:color w:val="auto"/>
          <w:sz w:val="20"/>
        </w:rPr>
        <w:t>AkakiTsereteli</w:t>
      </w:r>
      <w:proofErr w:type="spellEnd"/>
      <w:r w:rsidRPr="00703C0C">
        <w:rPr>
          <w:rFonts w:ascii="Times New Roman" w:hAnsi="Times New Roman"/>
          <w:color w:val="auto"/>
          <w:sz w:val="20"/>
        </w:rPr>
        <w:t xml:space="preserve"> Kutaisi State University, </w:t>
      </w:r>
      <w:r w:rsidRPr="00703C0C">
        <w:rPr>
          <w:rFonts w:ascii="Times New Roman" w:hAnsi="Times New Roman"/>
          <w:sz w:val="20"/>
        </w:rPr>
        <w:t xml:space="preserve">Report: </w:t>
      </w:r>
      <w:r w:rsidRPr="00703C0C">
        <w:rPr>
          <w:rFonts w:ascii="Times New Roman" w:hAnsi="Times New Roman"/>
          <w:bCs/>
          <w:sz w:val="20"/>
        </w:rPr>
        <w:t>‘’</w:t>
      </w:r>
      <w:r w:rsidRPr="00703C0C">
        <w:rPr>
          <w:rFonts w:ascii="Times New Roman" w:hAnsi="Times New Roman"/>
          <w:sz w:val="20"/>
        </w:rPr>
        <w:t xml:space="preserve">Islam’s spread characteristic in United States of America” </w:t>
      </w:r>
    </w:p>
    <w:p w:rsidR="000A4736" w:rsidRPr="00703C0C" w:rsidRDefault="000A4736" w:rsidP="000A4736">
      <w:pPr>
        <w:jc w:val="both"/>
      </w:pPr>
      <w:r w:rsidRPr="00703C0C">
        <w:t>13-15.05.2010 -11</w:t>
      </w:r>
      <w:r w:rsidRPr="00703C0C">
        <w:rPr>
          <w:vertAlign w:val="superscript"/>
        </w:rPr>
        <w:t>th</w:t>
      </w:r>
      <w:r w:rsidRPr="00703C0C">
        <w:t xml:space="preserve"> Annual International Conference on American Studies </w:t>
      </w:r>
      <w:r w:rsidRPr="00703C0C">
        <w:rPr>
          <w:bCs/>
        </w:rPr>
        <w:t>‘’America and American Values’’-</w:t>
      </w:r>
      <w:r w:rsidRPr="00703C0C">
        <w:t xml:space="preserve"> Center of American Studies, </w:t>
      </w:r>
      <w:proofErr w:type="gramStart"/>
      <w:r w:rsidRPr="00703C0C">
        <w:t>Iv</w:t>
      </w:r>
      <w:proofErr w:type="gramEnd"/>
      <w:r w:rsidRPr="00703C0C">
        <w:t xml:space="preserve">. </w:t>
      </w:r>
      <w:proofErr w:type="spellStart"/>
      <w:r w:rsidRPr="00703C0C">
        <w:t>Javakhishvili</w:t>
      </w:r>
      <w:proofErr w:type="spellEnd"/>
      <w:r w:rsidRPr="00703C0C">
        <w:t xml:space="preserve"> Tbilisi State University, Conference Thesis – </w:t>
      </w:r>
      <w:r w:rsidRPr="00703C0C">
        <w:rPr>
          <w:bCs/>
        </w:rPr>
        <w:t>‘’</w:t>
      </w:r>
      <w:r w:rsidRPr="00703C0C">
        <w:t xml:space="preserve">Islam and United States of America” </w:t>
      </w:r>
    </w:p>
    <w:p w:rsidR="000A4736" w:rsidRPr="00703C0C" w:rsidRDefault="000A4736" w:rsidP="000A4736">
      <w:pPr>
        <w:jc w:val="both"/>
      </w:pPr>
      <w:r w:rsidRPr="00703C0C">
        <w:t>21.11.2009-23.11.2009 -</w:t>
      </w:r>
      <w:r w:rsidRPr="00703C0C">
        <w:rPr>
          <w:lang w:val="ka-GE"/>
        </w:rPr>
        <w:t xml:space="preserve">The 4th International Conference “Via Egnatia: Peoples and States </w:t>
      </w:r>
      <w:r w:rsidRPr="00703C0C">
        <w:t>-</w:t>
      </w:r>
      <w:r w:rsidRPr="00703C0C">
        <w:rPr>
          <w:lang w:val="ka-GE"/>
        </w:rPr>
        <w:t xml:space="preserve"> Cultural, Political, Regional Identities in the Past and Today”</w:t>
      </w:r>
      <w:r w:rsidRPr="00703C0C">
        <w:t>, Conference Thesis – ‘’Modern Islamic Radical Movements in Caucasus and Georgia”</w:t>
      </w:r>
    </w:p>
    <w:p w:rsidR="000A4736" w:rsidRPr="004F48F5" w:rsidRDefault="000A4736" w:rsidP="000A4736">
      <w:pPr>
        <w:jc w:val="both"/>
      </w:pPr>
      <w:r w:rsidRPr="00703C0C">
        <w:t>11.12.2007 - The conference of Georgian - European University</w:t>
      </w:r>
      <w:r w:rsidRPr="004F48F5">
        <w:t xml:space="preserve"> - </w:t>
      </w:r>
      <w:r w:rsidRPr="004F48F5">
        <w:rPr>
          <w:bCs/>
        </w:rPr>
        <w:t xml:space="preserve">“Georgia as a Part of </w:t>
      </w:r>
      <w:proofErr w:type="gramStart"/>
      <w:r w:rsidRPr="004F48F5">
        <w:rPr>
          <w:bCs/>
        </w:rPr>
        <w:t>Europe’’  (</w:t>
      </w:r>
      <w:proofErr w:type="gramEnd"/>
      <w:r w:rsidRPr="004F48F5">
        <w:rPr>
          <w:bCs/>
        </w:rPr>
        <w:t>Historical Aspects).</w:t>
      </w:r>
      <w:r w:rsidRPr="004F48F5">
        <w:t xml:space="preserve"> Conference financed by EU, realized by University Pierre Mendes-France (Grenoble, France) and Institute for European Studies (Georgia), Conference Thesis - ‘’</w:t>
      </w:r>
      <w:r w:rsidRPr="004F48F5">
        <w:rPr>
          <w:bCs/>
        </w:rPr>
        <w:t xml:space="preserve">Peculiarities of </w:t>
      </w:r>
      <w:r w:rsidRPr="004F48F5">
        <w:t xml:space="preserve">Islam Radicalism in Modern Europe and Georgia” </w:t>
      </w:r>
    </w:p>
    <w:p w:rsidR="000A4736" w:rsidRPr="004F48F5" w:rsidRDefault="000A4736" w:rsidP="000A4736">
      <w:pPr>
        <w:jc w:val="both"/>
        <w:rPr>
          <w:bCs/>
        </w:rPr>
      </w:pPr>
      <w:r w:rsidRPr="004F48F5">
        <w:t>03-05.05.2007 - 9</w:t>
      </w:r>
      <w:r w:rsidRPr="004F48F5">
        <w:rPr>
          <w:vertAlign w:val="superscript"/>
        </w:rPr>
        <w:t>th</w:t>
      </w:r>
      <w:r w:rsidRPr="004F48F5">
        <w:t xml:space="preserve"> Annual International Conference on American Studies </w:t>
      </w:r>
      <w:r w:rsidRPr="004F48F5">
        <w:rPr>
          <w:bCs/>
        </w:rPr>
        <w:t>‘’American-Georgian Relations: History and Modernism”</w:t>
      </w:r>
      <w:r w:rsidRPr="004F48F5">
        <w:t xml:space="preserve">. Center of American Studies, </w:t>
      </w:r>
      <w:proofErr w:type="gramStart"/>
      <w:r w:rsidRPr="004F48F5">
        <w:t>Iv</w:t>
      </w:r>
      <w:proofErr w:type="gramEnd"/>
      <w:r w:rsidRPr="004F48F5">
        <w:t xml:space="preserve">. </w:t>
      </w:r>
      <w:proofErr w:type="spellStart"/>
      <w:r w:rsidRPr="004F48F5">
        <w:t>Javakhishvili</w:t>
      </w:r>
      <w:proofErr w:type="spellEnd"/>
      <w:r w:rsidRPr="004F48F5">
        <w:t xml:space="preserve"> Tbilisi State University Georgian Association for American Studies, Conference Sponsors: The Embassy of the United States in Georgia; TULIX Systems, Inc., Internet Solutions U.S.A. Institute for European Studies (Georgia), Conference Thesis </w:t>
      </w:r>
      <w:r w:rsidRPr="004F48F5">
        <w:rPr>
          <w:bCs/>
        </w:rPr>
        <w:t>‘’Peculiarities of Islam Radicalism in the U.S.A. and Georgia”</w:t>
      </w:r>
    </w:p>
    <w:p w:rsidR="000A4736" w:rsidRDefault="000A4736" w:rsidP="000A4736">
      <w:pPr>
        <w:jc w:val="center"/>
      </w:pPr>
      <w:proofErr w:type="gramStart"/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</w:t>
      </w:r>
      <w:proofErr w:type="gramEnd"/>
    </w:p>
    <w:p w:rsidR="000A4736" w:rsidRPr="004F48F5" w:rsidRDefault="000A4736" w:rsidP="000A4736">
      <w:r w:rsidRPr="004F48F5">
        <w:t>2015 - Georgian National Academy of Science' award - ''Certificate of Honor'' for scientific achievements in the field of History</w:t>
      </w:r>
    </w:p>
    <w:p w:rsidR="005F2CA1" w:rsidRDefault="005F2CA1">
      <w:pPr>
        <w:spacing w:line="200" w:lineRule="exact"/>
      </w:pPr>
    </w:p>
    <w:p w:rsidR="005F2CA1" w:rsidRDefault="006E32D9" w:rsidP="000A4736">
      <w:pPr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0A4736" w:rsidRPr="004F48F5" w:rsidRDefault="000A4736" w:rsidP="000A4736">
      <w:pPr>
        <w:jc w:val="both"/>
      </w:pPr>
      <w:r w:rsidRPr="004F48F5">
        <w:t xml:space="preserve">2014 – Present </w:t>
      </w:r>
      <w:r w:rsidRPr="004F48F5">
        <w:rPr>
          <w:iCs/>
        </w:rPr>
        <w:t xml:space="preserve">- Professor, I. </w:t>
      </w:r>
      <w:proofErr w:type="spellStart"/>
      <w:r w:rsidRPr="004F48F5">
        <w:rPr>
          <w:iCs/>
        </w:rPr>
        <w:t>Gogebashvili</w:t>
      </w:r>
      <w:proofErr w:type="spellEnd"/>
      <w:r w:rsidRPr="004F48F5">
        <w:rPr>
          <w:iCs/>
        </w:rPr>
        <w:t xml:space="preserve"> TELAVI STATE UNIVERSITY, History Department</w:t>
      </w:r>
    </w:p>
    <w:p w:rsidR="000A4736" w:rsidRPr="004F48F5" w:rsidRDefault="000A4736" w:rsidP="000A4736">
      <w:pPr>
        <w:jc w:val="both"/>
      </w:pPr>
      <w:r w:rsidRPr="004F48F5">
        <w:rPr>
          <w:lang w:val="ka-GE"/>
        </w:rPr>
        <w:t>2013</w:t>
      </w:r>
      <w:r w:rsidRPr="004F48F5">
        <w:t xml:space="preserve"> -2016- Assistant  Professor, CAUCASUS UNIVERSITY, School of Governance</w:t>
      </w:r>
    </w:p>
    <w:p w:rsidR="000A4736" w:rsidRPr="004F48F5" w:rsidRDefault="000A4736" w:rsidP="000A4736">
      <w:pPr>
        <w:jc w:val="both"/>
        <w:rPr>
          <w:lang w:val="ka-GE"/>
        </w:rPr>
      </w:pPr>
      <w:r w:rsidRPr="004F48F5">
        <w:t xml:space="preserve">2005- 2014 - </w:t>
      </w:r>
      <w:r w:rsidRPr="004F48F5">
        <w:rPr>
          <w:iCs/>
        </w:rPr>
        <w:t xml:space="preserve">Associated Professor, I. </w:t>
      </w:r>
      <w:proofErr w:type="spellStart"/>
      <w:r w:rsidRPr="004F48F5">
        <w:rPr>
          <w:iCs/>
        </w:rPr>
        <w:t>Gogebashvili</w:t>
      </w:r>
      <w:proofErr w:type="spellEnd"/>
      <w:r w:rsidRPr="004F48F5">
        <w:rPr>
          <w:iCs/>
        </w:rPr>
        <w:t xml:space="preserve"> TELAVI STATE UNIVERSITY, History Department</w:t>
      </w:r>
    </w:p>
    <w:p w:rsidR="000A4736" w:rsidRPr="004F48F5" w:rsidRDefault="000A4736" w:rsidP="000A4736">
      <w:pPr>
        <w:jc w:val="both"/>
        <w:rPr>
          <w:iCs/>
        </w:rPr>
      </w:pPr>
      <w:r w:rsidRPr="004F48F5">
        <w:rPr>
          <w:iCs/>
        </w:rPr>
        <w:t xml:space="preserve">1993-2005 - Teacher of history, I. </w:t>
      </w:r>
      <w:proofErr w:type="spellStart"/>
      <w:r w:rsidRPr="004F48F5">
        <w:rPr>
          <w:iCs/>
        </w:rPr>
        <w:t>GogebshviliTelavi</w:t>
      </w:r>
      <w:proofErr w:type="spellEnd"/>
      <w:r w:rsidRPr="004F48F5">
        <w:rPr>
          <w:iCs/>
        </w:rPr>
        <w:t xml:space="preserve"> State University, Faculty of History and Literature </w:t>
      </w:r>
    </w:p>
    <w:p w:rsidR="000A4736" w:rsidRPr="004F48F5" w:rsidRDefault="000A4736" w:rsidP="000A47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2CA1" w:rsidRDefault="005F2CA1">
      <w:pPr>
        <w:ind w:left="116"/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0A4736" w:rsidRDefault="006E32D9">
      <w:pPr>
        <w:ind w:left="116"/>
        <w:rPr>
          <w:b/>
          <w:spacing w:val="22"/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</w:p>
    <w:p w:rsidR="000A4736" w:rsidRPr="004F48F5" w:rsidRDefault="000A4736" w:rsidP="000A4736">
      <w:r w:rsidRPr="004F48F5">
        <w:t>Reading                          Writing                  Listening             Speaking</w:t>
      </w:r>
    </w:p>
    <w:p w:rsidR="000A4736" w:rsidRPr="004F48F5" w:rsidRDefault="000A4736" w:rsidP="000A4736">
      <w:pPr>
        <w:jc w:val="both"/>
      </w:pPr>
      <w:r w:rsidRPr="004F48F5">
        <w:t xml:space="preserve">1. ENGLISH               </w:t>
      </w:r>
      <w:r w:rsidRPr="004F48F5">
        <w:rPr>
          <w:i/>
        </w:rPr>
        <w:t>Excellent                               Good                     Excellent            Good</w:t>
      </w:r>
    </w:p>
    <w:p w:rsidR="000A4736" w:rsidRPr="004F48F5" w:rsidRDefault="000A4736" w:rsidP="000A4736">
      <w:pPr>
        <w:rPr>
          <w:i/>
        </w:rPr>
      </w:pPr>
      <w:r w:rsidRPr="004F48F5">
        <w:t xml:space="preserve">2. RUSSIAN              </w:t>
      </w:r>
      <w:r w:rsidRPr="004F48F5">
        <w:rPr>
          <w:i/>
        </w:rPr>
        <w:t xml:space="preserve">Excellent                                Good                  Excellent            </w:t>
      </w:r>
      <w:proofErr w:type="spellStart"/>
      <w:r w:rsidRPr="004F48F5">
        <w:rPr>
          <w:i/>
        </w:rPr>
        <w:t>Excellent</w:t>
      </w:r>
      <w:proofErr w:type="spellEnd"/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0A4736" w:rsidRDefault="006E32D9">
      <w:pPr>
        <w:spacing w:line="283" w:lineRule="auto"/>
        <w:ind w:left="2679" w:right="1494" w:hanging="2563"/>
        <w:rPr>
          <w:b/>
          <w:spacing w:val="32"/>
          <w:sz w:val="23"/>
          <w:szCs w:val="23"/>
        </w:rPr>
      </w:pPr>
      <w:bookmarkStart w:id="2" w:name="_GoBack"/>
      <w:bookmarkEnd w:id="2"/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</w:p>
    <w:p w:rsidR="000A4736" w:rsidRDefault="000A4736" w:rsidP="000A4736">
      <w:pPr>
        <w:jc w:val="both"/>
        <w:rPr>
          <w:rFonts w:eastAsia="WenQuanYi Micro Hei"/>
          <w:lang w:eastAsia="zh-CN" w:bidi="hi-IN"/>
        </w:rPr>
      </w:pPr>
      <w:r>
        <w:rPr>
          <w:rFonts w:eastAsia="WenQuanYi Micro Hei"/>
          <w:lang w:eastAsia="zh-CN" w:bidi="hi-IN"/>
        </w:rPr>
        <w:t xml:space="preserve">Compute: </w:t>
      </w:r>
      <w:r w:rsidRPr="004F48F5">
        <w:rPr>
          <w:rFonts w:eastAsia="WenQuanYi Micro Hei"/>
          <w:lang w:val="ka-GE" w:eastAsia="zh-CN" w:bidi="hi-IN"/>
        </w:rPr>
        <w:t xml:space="preserve">Windows, Ms. Office Ms. Word, Ms. Excel, Ms. PowerPoint, Windows XP/Vista/7, Internet-IE, Mozilla, </w:t>
      </w:r>
      <w:proofErr w:type="gramStart"/>
      <w:r w:rsidRPr="004F48F5">
        <w:rPr>
          <w:rFonts w:eastAsia="WenQuanYi Micro Hei"/>
          <w:lang w:val="ka-GE" w:eastAsia="zh-CN" w:bidi="hi-IN"/>
        </w:rPr>
        <w:t>Chrome</w:t>
      </w:r>
      <w:proofErr w:type="gramEnd"/>
      <w:r w:rsidRPr="004F48F5">
        <w:rPr>
          <w:rFonts w:eastAsia="WenQuanYi Micro Hei"/>
          <w:lang w:val="ka-GE" w:eastAsia="zh-CN" w:bidi="hi-IN"/>
        </w:rPr>
        <w:t>. Wikipedia, Lemill; WiFi network setup</w:t>
      </w:r>
    </w:p>
    <w:p w:rsidR="000A4736" w:rsidRPr="004F48F5" w:rsidRDefault="000A4736" w:rsidP="000A4736">
      <w:pPr>
        <w:jc w:val="both"/>
        <w:rPr>
          <w:rFonts w:eastAsia="WenQuanYi Micro Hei"/>
          <w:lang w:eastAsia="zh-CN" w:bidi="hi-IN"/>
        </w:rPr>
      </w:pPr>
    </w:p>
    <w:p w:rsidR="000A4736" w:rsidRPr="005D1DC1" w:rsidRDefault="000A4736" w:rsidP="000A4736"/>
    <w:p w:rsidR="000A4736" w:rsidRDefault="000A4736" w:rsidP="000A4736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0A4736" w:rsidRPr="00C34169" w:rsidRDefault="000A4736" w:rsidP="000A4736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C34169">
        <w:rPr>
          <w:rFonts w:ascii="Times New Roman" w:hAnsi="Times New Roman"/>
          <w:sz w:val="22"/>
          <w:szCs w:val="22"/>
        </w:rPr>
        <w:t>PUBLICATIONS</w:t>
      </w:r>
    </w:p>
    <w:p w:rsidR="000A4736" w:rsidRPr="00C34169" w:rsidRDefault="000A4736" w:rsidP="000A4736">
      <w:pPr>
        <w:rPr>
          <w:b/>
          <w:u w:val="single"/>
        </w:rPr>
      </w:pPr>
    </w:p>
    <w:p w:rsidR="000A4736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>Article or Monograph Title                                                                           Publisher &amp; City                  Year</w:t>
      </w:r>
    </w:p>
    <w:p w:rsidR="000A4736" w:rsidRDefault="000A4736" w:rsidP="000A4736">
      <w:pPr>
        <w:ind w:left="-180" w:right="-450"/>
        <w:rPr>
          <w:sz w:val="18"/>
          <w:szCs w:val="18"/>
        </w:rPr>
      </w:pPr>
    </w:p>
    <w:p w:rsidR="000A4736" w:rsidRPr="00340C4D" w:rsidRDefault="000A4736" w:rsidP="000A4736">
      <w:pPr>
        <w:ind w:left="-180" w:right="-450"/>
        <w:rPr>
          <w:lang w:val="ka-GE"/>
        </w:rPr>
      </w:pP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180" w:right="-450"/>
        <w:rPr>
          <w:rFonts w:ascii="Sylfaen" w:hAnsi="Sylfaen"/>
          <w:lang w:val="en-US"/>
        </w:rPr>
      </w:pPr>
      <w:r w:rsidRPr="00042193">
        <w:rPr>
          <w:rFonts w:ascii="Sylfaen" w:hAnsi="Sylfaen"/>
          <w:lang w:val="en-US"/>
        </w:rPr>
        <w:t xml:space="preserve">‘’TELAVI: Force Structures, Political Parties and Public Situation’’      Monograph,                                    2017 </w:t>
      </w:r>
    </w:p>
    <w:p w:rsidR="000A4736" w:rsidRDefault="000A4736" w:rsidP="000A4736">
      <w:pPr>
        <w:ind w:left="-180" w:right="-450"/>
        <w:rPr>
          <w:rFonts w:ascii="Sylfaen" w:hAnsi="Sylfaen"/>
        </w:rPr>
      </w:pPr>
      <w:r w:rsidRPr="00814072">
        <w:rPr>
          <w:rFonts w:ascii="Sylfaen" w:hAnsi="Sylfaen"/>
        </w:rPr>
        <w:t xml:space="preserve">(At the End of the Nineteenth and beginning </w:t>
      </w:r>
      <w:r>
        <w:rPr>
          <w:rFonts w:ascii="Sylfaen" w:hAnsi="Sylfaen"/>
        </w:rPr>
        <w:t xml:space="preserve">                                 Printing H</w:t>
      </w:r>
      <w:r w:rsidRPr="00814072">
        <w:rPr>
          <w:rFonts w:ascii="Sylfaen" w:hAnsi="Sylfaen"/>
        </w:rPr>
        <w:t xml:space="preserve">ouse </w:t>
      </w:r>
      <w:r>
        <w:rPr>
          <w:rFonts w:ascii="Sylfaen" w:hAnsi="Sylfaen"/>
        </w:rPr>
        <w:t>Advert Studio</w:t>
      </w:r>
    </w:p>
    <w:p w:rsidR="000A4736" w:rsidRPr="00042193" w:rsidRDefault="000A4736" w:rsidP="000A4736">
      <w:pPr>
        <w:ind w:left="-180" w:right="-450"/>
        <w:rPr>
          <w:rFonts w:ascii="Sylfaen" w:hAnsi="Sylfaen"/>
        </w:rPr>
      </w:pPr>
      <w:r>
        <w:rPr>
          <w:rFonts w:ascii="Sylfaen" w:hAnsi="Sylfaen"/>
        </w:rPr>
        <w:t xml:space="preserve">         Twentieth Century</w:t>
      </w:r>
    </w:p>
    <w:p w:rsidR="000A4736" w:rsidRDefault="000A4736" w:rsidP="000A4736">
      <w:pPr>
        <w:ind w:left="-180" w:right="-450"/>
        <w:rPr>
          <w:rFonts w:ascii="Sylfaen" w:hAnsi="Sylfaen"/>
        </w:rPr>
      </w:pP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450" w:right="-450" w:firstLine="0"/>
        <w:rPr>
          <w:rFonts w:ascii="Sylfaen" w:hAnsi="Sylfaen"/>
          <w:lang w:val="en-US"/>
        </w:rPr>
      </w:pPr>
      <w:r w:rsidRPr="00042193">
        <w:rPr>
          <w:rFonts w:ascii="Sylfaen" w:hAnsi="Sylfaen"/>
          <w:lang w:val="en-US"/>
        </w:rPr>
        <w:t>Evolution of Terrorism”                                                                  Book, Printing House Meridian</w:t>
      </w:r>
    </w:p>
    <w:p w:rsidR="000A4736" w:rsidRPr="00814072" w:rsidRDefault="000A4736" w:rsidP="000A4736">
      <w:pPr>
        <w:ind w:left="-450" w:right="-450"/>
        <w:jc w:val="both"/>
        <w:rPr>
          <w:rFonts w:ascii="Sylfaen" w:hAnsi="Sylfaen"/>
        </w:rPr>
      </w:pPr>
      <w:r w:rsidRPr="00814072">
        <w:rPr>
          <w:rFonts w:ascii="Sylfaen" w:hAnsi="Sylfaen"/>
        </w:rPr>
        <w:t xml:space="preserve">   (Since Julius Caesar to the Present)                                                                    Tbilisi                   2017</w:t>
      </w:r>
    </w:p>
    <w:p w:rsidR="000A4736" w:rsidRPr="00814072" w:rsidRDefault="000A4736" w:rsidP="000A4736">
      <w:pPr>
        <w:ind w:left="-450" w:right="-450"/>
        <w:jc w:val="both"/>
        <w:rPr>
          <w:rFonts w:ascii="Sylfaen" w:hAnsi="Sylfaen"/>
        </w:rPr>
      </w:pPr>
    </w:p>
    <w:p w:rsidR="000A4736" w:rsidRPr="00814072" w:rsidRDefault="000A4736" w:rsidP="000A4736">
      <w:pPr>
        <w:ind w:left="-450" w:right="-450"/>
        <w:jc w:val="both"/>
        <w:rPr>
          <w:rFonts w:ascii="Sylfaen" w:hAnsi="Sylfaen"/>
          <w:lang w:val="ka-GE"/>
        </w:rPr>
      </w:pP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450" w:right="-450" w:firstLine="0"/>
        <w:jc w:val="both"/>
        <w:rPr>
          <w:color w:val="000000"/>
          <w:lang w:val="ka-GE" w:eastAsia="en-US"/>
        </w:rPr>
      </w:pPr>
      <w:r w:rsidRPr="00042193">
        <w:rPr>
          <w:rFonts w:ascii="Sylfaen" w:hAnsi="Sylfaen"/>
          <w:lang w:val="ka-GE"/>
        </w:rPr>
        <w:t>‘’</w:t>
      </w:r>
      <w:r w:rsidRPr="00042193">
        <w:rPr>
          <w:bCs/>
          <w:iCs/>
          <w:lang w:val="en-US" w:eastAsia="en-US"/>
        </w:rPr>
        <w:t xml:space="preserve">Members of ‘’Georgian Legion” and </w:t>
      </w:r>
      <w:r w:rsidRPr="00042193">
        <w:rPr>
          <w:rFonts w:ascii="TimesNewRoman,Bold" w:hAnsi="TimesNewRoman,Bold" w:cs="TimesNewRoman,Bold"/>
          <w:bCs/>
          <w:lang w:val="ka-GE" w:eastAsia="en-US"/>
        </w:rPr>
        <w:t>Sub-department of Ajara Autonomous</w:t>
      </w:r>
      <w:r w:rsidRPr="00042193">
        <w:rPr>
          <w:rFonts w:ascii="Sylfaen" w:hAnsi="Sylfaen" w:cs="TimesNewRoman,Bold"/>
          <w:bCs/>
          <w:lang w:val="en-US" w:eastAsia="en-US"/>
        </w:rPr>
        <w:t>2016</w:t>
      </w:r>
    </w:p>
    <w:p w:rsidR="000A4736" w:rsidRPr="00814072" w:rsidRDefault="000A4736" w:rsidP="000A4736">
      <w:pPr>
        <w:ind w:left="-450" w:right="-450"/>
        <w:rPr>
          <w:rFonts w:ascii="TimesNewRoman,Bold" w:hAnsi="TimesNewRoman,Bold" w:cs="TimesNewRoman,Bold"/>
          <w:bCs/>
        </w:rPr>
      </w:pPr>
      <w:proofErr w:type="spellStart"/>
      <w:r w:rsidRPr="00814072">
        <w:rPr>
          <w:bCs/>
          <w:iCs/>
        </w:rPr>
        <w:t>JemalPhasha</w:t>
      </w:r>
      <w:proofErr w:type="spellEnd"/>
      <w:r w:rsidRPr="00814072">
        <w:rPr>
          <w:bCs/>
          <w:iCs/>
        </w:rPr>
        <w:t xml:space="preserve"> murder</w:t>
      </w:r>
      <w:r w:rsidRPr="00814072">
        <w:rPr>
          <w:rFonts w:ascii="Sylfaen" w:hAnsi="Sylfaen"/>
          <w:bCs/>
          <w:iCs/>
          <w:lang w:val="ka-GE"/>
        </w:rPr>
        <w:t>’’</w:t>
      </w:r>
      <w:r w:rsidRPr="00814072">
        <w:rPr>
          <w:rFonts w:ascii="TimesNewRoman,Bold" w:hAnsi="TimesNewRoman,Bold" w:cs="TimesNewRoman,Bold"/>
          <w:bCs/>
          <w:lang w:val="ka-GE"/>
        </w:rPr>
        <w:t xml:space="preserve">RepublicGovernment – Archives Administration </w:t>
      </w:r>
    </w:p>
    <w:p w:rsidR="000A4736" w:rsidRPr="00814072" w:rsidRDefault="000A4736" w:rsidP="000A4736">
      <w:pPr>
        <w:ind w:left="-450" w:right="-450"/>
        <w:rPr>
          <w:rFonts w:ascii="Sylfaen" w:hAnsi="Sylfaen" w:cs="TimesNewRoman,Bold"/>
          <w:bCs/>
          <w:lang w:val="ka-GE"/>
        </w:rPr>
      </w:pPr>
      <w:r w:rsidRPr="00814072">
        <w:rPr>
          <w:rFonts w:ascii="TimesNewRoman,Bold" w:hAnsi="TimesNewRoman,Bold" w:cs="TimesNewRoman,Bold"/>
          <w:bCs/>
          <w:lang w:val="ka-GE"/>
        </w:rPr>
        <w:t>South-West Georgia (history, archaeology,ethnology)</w:t>
      </w:r>
    </w:p>
    <w:p w:rsidR="000A4736" w:rsidRDefault="000A4736" w:rsidP="000A4736">
      <w:pPr>
        <w:ind w:left="-450" w:right="-450"/>
        <w:rPr>
          <w:rFonts w:ascii="Sylfaen" w:hAnsi="Sylfaen" w:cs="TimesNewRoman,Bold"/>
          <w:bCs/>
          <w:lang w:val="ka-GE"/>
        </w:rPr>
      </w:pPr>
      <w:r w:rsidRPr="00814072">
        <w:rPr>
          <w:rFonts w:ascii="TimesNewRoman,Bold" w:hAnsi="TimesNewRoman,Bold" w:cs="TimesNewRoman,Bold"/>
          <w:bCs/>
          <w:lang w:val="ka-GE"/>
        </w:rPr>
        <w:t>International Scientific Conference materials</w:t>
      </w:r>
    </w:p>
    <w:p w:rsidR="000A4736" w:rsidRDefault="000A4736" w:rsidP="000A4736">
      <w:pPr>
        <w:ind w:left="-450" w:right="-450"/>
        <w:rPr>
          <w:rFonts w:ascii="Sylfaen" w:hAnsi="Sylfaen" w:cs="TimesNewRoman,Bold"/>
          <w:bCs/>
          <w:lang w:val="ka-GE"/>
        </w:rPr>
      </w:pP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360" w:right="-450" w:firstLine="0"/>
        <w:rPr>
          <w:lang w:val="en-US"/>
        </w:rPr>
      </w:pPr>
      <w:r w:rsidRPr="00042193">
        <w:rPr>
          <w:lang w:val="en-US"/>
        </w:rPr>
        <w:t xml:space="preserve">‘’George </w:t>
      </w:r>
      <w:proofErr w:type="spellStart"/>
      <w:r w:rsidRPr="00042193">
        <w:rPr>
          <w:lang w:val="en-US"/>
        </w:rPr>
        <w:t>Gurjieff</w:t>
      </w:r>
      <w:proofErr w:type="spellEnd"/>
      <w:r w:rsidRPr="00042193">
        <w:rPr>
          <w:lang w:val="en-US"/>
        </w:rPr>
        <w:t xml:space="preserve"> in Georgia’’         </w:t>
      </w:r>
      <w:proofErr w:type="gramStart"/>
      <w:r w:rsidRPr="00042193">
        <w:rPr>
          <w:sz w:val="18"/>
          <w:szCs w:val="18"/>
          <w:lang w:val="en-US"/>
        </w:rPr>
        <w:t>Iv</w:t>
      </w:r>
      <w:proofErr w:type="gramEnd"/>
      <w:r w:rsidRPr="00042193">
        <w:rPr>
          <w:sz w:val="18"/>
          <w:szCs w:val="18"/>
          <w:lang w:val="en-US"/>
        </w:rPr>
        <w:t xml:space="preserve">. </w:t>
      </w:r>
      <w:proofErr w:type="spellStart"/>
      <w:r w:rsidRPr="00042193">
        <w:rPr>
          <w:sz w:val="18"/>
          <w:szCs w:val="18"/>
          <w:lang w:val="en-US"/>
        </w:rPr>
        <w:t>JavakhishviliStateUniversiy</w:t>
      </w:r>
      <w:proofErr w:type="spellEnd"/>
      <w:r w:rsidRPr="00042193">
        <w:rPr>
          <w:sz w:val="18"/>
          <w:szCs w:val="18"/>
          <w:lang w:val="en-US"/>
        </w:rPr>
        <w:t xml:space="preserve">            2016</w:t>
      </w:r>
    </w:p>
    <w:p w:rsidR="000A4736" w:rsidRPr="00C34169" w:rsidRDefault="000A4736" w:rsidP="000A4736">
      <w:pPr>
        <w:ind w:left="-180" w:right="-450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from</w:t>
      </w:r>
      <w:proofErr w:type="gramEnd"/>
      <w:r>
        <w:rPr>
          <w:sz w:val="18"/>
          <w:szCs w:val="18"/>
        </w:rPr>
        <w:t xml:space="preserve"> 1919- to 1920s)</w:t>
      </w:r>
      <w:r w:rsidRPr="00C34169">
        <w:rPr>
          <w:sz w:val="18"/>
          <w:szCs w:val="18"/>
        </w:rPr>
        <w:t>Transactions, X</w:t>
      </w:r>
      <w:r>
        <w:rPr>
          <w:sz w:val="18"/>
          <w:szCs w:val="18"/>
        </w:rPr>
        <w:t>II</w:t>
      </w:r>
      <w:r w:rsidRPr="00C34169">
        <w:rPr>
          <w:sz w:val="18"/>
          <w:szCs w:val="18"/>
        </w:rPr>
        <w:t>, Meridian, Tbilisi</w:t>
      </w:r>
    </w:p>
    <w:p w:rsidR="000A4736" w:rsidRPr="00DC223F" w:rsidRDefault="000A4736" w:rsidP="000A4736">
      <w:pPr>
        <w:ind w:left="-180" w:right="-450"/>
      </w:pP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360" w:right="-450" w:firstLine="0"/>
        <w:rPr>
          <w:lang w:val="en-US"/>
        </w:rPr>
      </w:pPr>
      <w:r w:rsidRPr="00042193">
        <w:rPr>
          <w:lang w:val="en-US"/>
        </w:rPr>
        <w:t xml:space="preserve">‘’George </w:t>
      </w:r>
      <w:proofErr w:type="spellStart"/>
      <w:r w:rsidRPr="00042193">
        <w:rPr>
          <w:lang w:val="en-US"/>
        </w:rPr>
        <w:t>Gurjieff</w:t>
      </w:r>
      <w:proofErr w:type="spellEnd"/>
      <w:r w:rsidRPr="00042193">
        <w:rPr>
          <w:lang w:val="en-US"/>
        </w:rPr>
        <w:t xml:space="preserve"> in Georgia’’ (1906) </w:t>
      </w:r>
      <w:proofErr w:type="gramStart"/>
      <w:r w:rsidRPr="00042193">
        <w:rPr>
          <w:sz w:val="18"/>
          <w:szCs w:val="18"/>
          <w:lang w:val="en-US"/>
        </w:rPr>
        <w:t>Iv</w:t>
      </w:r>
      <w:proofErr w:type="gramEnd"/>
      <w:r w:rsidRPr="00042193">
        <w:rPr>
          <w:sz w:val="18"/>
          <w:szCs w:val="18"/>
          <w:lang w:val="en-US"/>
        </w:rPr>
        <w:t xml:space="preserve">. </w:t>
      </w:r>
      <w:proofErr w:type="spellStart"/>
      <w:r w:rsidRPr="00042193">
        <w:rPr>
          <w:sz w:val="18"/>
          <w:szCs w:val="18"/>
          <w:lang w:val="en-US"/>
        </w:rPr>
        <w:t>JavakhishviliStateUniversiy</w:t>
      </w:r>
      <w:proofErr w:type="spellEnd"/>
      <w:r w:rsidRPr="00042193">
        <w:rPr>
          <w:sz w:val="18"/>
          <w:szCs w:val="18"/>
          <w:lang w:val="en-US"/>
        </w:rPr>
        <w:t xml:space="preserve">                  2016</w:t>
      </w:r>
    </w:p>
    <w:p w:rsidR="000A4736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Transactions, X</w:t>
      </w:r>
      <w:r>
        <w:rPr>
          <w:sz w:val="18"/>
          <w:szCs w:val="18"/>
        </w:rPr>
        <w:t>I</w:t>
      </w:r>
      <w:r w:rsidRPr="00C34169">
        <w:rPr>
          <w:sz w:val="18"/>
          <w:szCs w:val="18"/>
        </w:rPr>
        <w:t>, Meridian, Tbilisi</w:t>
      </w:r>
    </w:p>
    <w:p w:rsidR="000A4736" w:rsidRDefault="000A4736" w:rsidP="000A4736">
      <w:pPr>
        <w:ind w:right="-450"/>
        <w:rPr>
          <w:sz w:val="18"/>
          <w:szCs w:val="18"/>
        </w:rPr>
      </w:pP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360" w:right="-450" w:firstLine="0"/>
        <w:rPr>
          <w:lang w:val="en-US"/>
        </w:rPr>
      </w:pPr>
      <w:r w:rsidRPr="00042193">
        <w:rPr>
          <w:lang w:val="en-US"/>
        </w:rPr>
        <w:t xml:space="preserve">‘’Stalin and Cult </w:t>
      </w:r>
      <w:proofErr w:type="gramStart"/>
      <w:r w:rsidRPr="00042193">
        <w:rPr>
          <w:lang w:val="en-US"/>
        </w:rPr>
        <w:t>of  Moon’’</w:t>
      </w:r>
      <w:proofErr w:type="gramEnd"/>
      <w:r w:rsidRPr="00042193">
        <w:rPr>
          <w:sz w:val="18"/>
          <w:szCs w:val="18"/>
          <w:lang w:val="en-US"/>
        </w:rPr>
        <w:t xml:space="preserve">                                                                            Iv. </w:t>
      </w:r>
      <w:proofErr w:type="spellStart"/>
      <w:r w:rsidRPr="00042193">
        <w:rPr>
          <w:sz w:val="18"/>
          <w:szCs w:val="18"/>
          <w:lang w:val="en-US"/>
        </w:rPr>
        <w:t>JavakhishviliStateUniversiy</w:t>
      </w:r>
      <w:proofErr w:type="spellEnd"/>
      <w:r w:rsidRPr="00042193">
        <w:rPr>
          <w:sz w:val="18"/>
          <w:szCs w:val="18"/>
          <w:lang w:val="en-US"/>
        </w:rPr>
        <w:t xml:space="preserve">                   2016</w:t>
      </w:r>
    </w:p>
    <w:p w:rsidR="000A4736" w:rsidRDefault="000A4736" w:rsidP="000A4736">
      <w:pPr>
        <w:ind w:right="-450"/>
        <w:rPr>
          <w:sz w:val="18"/>
          <w:szCs w:val="18"/>
        </w:rPr>
      </w:pPr>
      <w:r w:rsidRPr="00042193">
        <w:rPr>
          <w:sz w:val="18"/>
          <w:szCs w:val="18"/>
        </w:rPr>
        <w:t xml:space="preserve"> Transactions, X, Meridian, Tbili</w:t>
      </w:r>
      <w:r>
        <w:rPr>
          <w:sz w:val="18"/>
          <w:szCs w:val="18"/>
        </w:rPr>
        <w:t>si</w:t>
      </w:r>
    </w:p>
    <w:p w:rsidR="000A4736" w:rsidRPr="00042193" w:rsidRDefault="000A4736" w:rsidP="000A4736">
      <w:pPr>
        <w:pStyle w:val="ListParagraph"/>
        <w:numPr>
          <w:ilvl w:val="0"/>
          <w:numId w:val="2"/>
        </w:numPr>
        <w:ind w:left="-360" w:right="-450" w:firstLine="0"/>
        <w:rPr>
          <w:lang w:val="en-US"/>
        </w:rPr>
      </w:pPr>
      <w:r w:rsidRPr="00042193">
        <w:rPr>
          <w:lang w:val="en-US"/>
        </w:rPr>
        <w:t xml:space="preserve">About the identification </w:t>
      </w:r>
      <w:proofErr w:type="spellStart"/>
      <w:proofErr w:type="gramStart"/>
      <w:r w:rsidRPr="00042193">
        <w:rPr>
          <w:lang w:val="en-US"/>
        </w:rPr>
        <w:t>IosebJughashvili</w:t>
      </w:r>
      <w:proofErr w:type="spellEnd"/>
      <w:r w:rsidRPr="00042193">
        <w:rPr>
          <w:lang w:val="en-US"/>
        </w:rPr>
        <w:t>(</w:t>
      </w:r>
      <w:proofErr w:type="gramEnd"/>
      <w:r w:rsidRPr="00042193">
        <w:rPr>
          <w:lang w:val="en-US"/>
        </w:rPr>
        <w:t xml:space="preserve">Stalin)                       </w:t>
      </w:r>
      <w:r w:rsidRPr="00042193">
        <w:rPr>
          <w:sz w:val="18"/>
          <w:szCs w:val="18"/>
          <w:lang w:val="en-US"/>
        </w:rPr>
        <w:t xml:space="preserve">Iv. </w:t>
      </w:r>
      <w:proofErr w:type="spellStart"/>
      <w:r w:rsidRPr="00042193">
        <w:rPr>
          <w:sz w:val="18"/>
          <w:szCs w:val="18"/>
          <w:lang w:val="en-US"/>
        </w:rPr>
        <w:t>JavakhishviliStateUniversiy</w:t>
      </w:r>
      <w:proofErr w:type="spellEnd"/>
      <w:r w:rsidRPr="00042193">
        <w:rPr>
          <w:sz w:val="18"/>
          <w:szCs w:val="18"/>
          <w:lang w:val="en-US"/>
        </w:rPr>
        <w:t xml:space="preserve">                            2015</w:t>
      </w:r>
    </w:p>
    <w:p w:rsidR="000A4736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t>and</w:t>
      </w:r>
      <w:proofErr w:type="gramEnd"/>
      <w:r w:rsidRPr="00C34169">
        <w:t xml:space="preserve"> ‘’</w:t>
      </w:r>
      <w:proofErr w:type="spellStart"/>
      <w:r w:rsidRPr="00C34169">
        <w:t>Nijaradze</w:t>
      </w:r>
      <w:proofErr w:type="spellEnd"/>
      <w:r w:rsidRPr="00C34169">
        <w:t xml:space="preserve">”  </w:t>
      </w:r>
      <w:r w:rsidRPr="00C34169">
        <w:rPr>
          <w:sz w:val="18"/>
          <w:szCs w:val="18"/>
        </w:rPr>
        <w:t xml:space="preserve">                                                                                                  Transactions, IX, Meridian, Tbilisi</w:t>
      </w:r>
    </w:p>
    <w:p w:rsidR="000A4736" w:rsidRDefault="000A4736" w:rsidP="000A4736">
      <w:pPr>
        <w:ind w:left="-180" w:right="-450"/>
        <w:rPr>
          <w:sz w:val="18"/>
          <w:szCs w:val="18"/>
        </w:rPr>
      </w:pPr>
    </w:p>
    <w:p w:rsidR="000A4736" w:rsidRPr="00042193" w:rsidRDefault="000A4736" w:rsidP="000A4736">
      <w:pPr>
        <w:ind w:left="-360" w:right="-450"/>
      </w:pPr>
      <w:r>
        <w:t xml:space="preserve">8. </w:t>
      </w:r>
      <w:proofErr w:type="spellStart"/>
      <w:r w:rsidRPr="00C34169">
        <w:rPr>
          <w:sz w:val="18"/>
          <w:szCs w:val="18"/>
        </w:rPr>
        <w:t>ИосифДжугашвили</w:t>
      </w:r>
      <w:proofErr w:type="spellEnd"/>
      <w:r w:rsidRPr="00C34169">
        <w:rPr>
          <w:sz w:val="18"/>
          <w:szCs w:val="18"/>
        </w:rPr>
        <w:t xml:space="preserve"> (</w:t>
      </w:r>
      <w:proofErr w:type="spellStart"/>
      <w:r w:rsidRPr="00C34169">
        <w:rPr>
          <w:sz w:val="18"/>
          <w:szCs w:val="18"/>
        </w:rPr>
        <w:t>Сталин</w:t>
      </w:r>
      <w:proofErr w:type="spellEnd"/>
      <w:r w:rsidRPr="00C34169">
        <w:rPr>
          <w:sz w:val="18"/>
          <w:szCs w:val="18"/>
        </w:rPr>
        <w:t xml:space="preserve">) и </w:t>
      </w:r>
      <w:proofErr w:type="spellStart"/>
      <w:r w:rsidRPr="00C34169">
        <w:rPr>
          <w:sz w:val="18"/>
          <w:szCs w:val="18"/>
        </w:rPr>
        <w:t>террорEuropean</w:t>
      </w:r>
      <w:proofErr w:type="spellEnd"/>
      <w:r w:rsidRPr="00C34169">
        <w:rPr>
          <w:sz w:val="18"/>
          <w:szCs w:val="18"/>
        </w:rPr>
        <w:t xml:space="preserve"> Researcher                                  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(</w:t>
      </w:r>
      <w:r w:rsidRPr="00C34169">
        <w:rPr>
          <w:sz w:val="18"/>
          <w:szCs w:val="18"/>
          <w:lang w:val="ka-GE"/>
        </w:rPr>
        <w:t xml:space="preserve">Joseph </w:t>
      </w:r>
      <w:r w:rsidRPr="00C34169">
        <w:rPr>
          <w:sz w:val="18"/>
          <w:szCs w:val="18"/>
        </w:rPr>
        <w:t>JUGASHVILI-</w:t>
      </w:r>
      <w:r w:rsidRPr="00C34169">
        <w:rPr>
          <w:sz w:val="18"/>
          <w:szCs w:val="18"/>
          <w:lang w:val="ka-GE"/>
        </w:rPr>
        <w:t>S</w:t>
      </w:r>
      <w:r w:rsidRPr="00C34169">
        <w:rPr>
          <w:sz w:val="18"/>
          <w:szCs w:val="18"/>
        </w:rPr>
        <w:t>TALIN and Terror)                                                   International Multidisciplinary Journal             2014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de-DE"/>
        </w:rPr>
      </w:pPr>
      <w:r w:rsidRPr="00C34169">
        <w:rPr>
          <w:sz w:val="18"/>
          <w:szCs w:val="18"/>
          <w:lang w:val="de-DE"/>
        </w:rPr>
        <w:t>Russia, Sochi</w:t>
      </w:r>
    </w:p>
    <w:p w:rsidR="000A4736" w:rsidRPr="00042193" w:rsidRDefault="000A4736" w:rsidP="000A4736">
      <w:pPr>
        <w:pStyle w:val="ListParagraph"/>
        <w:numPr>
          <w:ilvl w:val="0"/>
          <w:numId w:val="3"/>
        </w:numPr>
        <w:ind w:left="-360" w:right="-450" w:firstLine="90"/>
        <w:rPr>
          <w:sz w:val="18"/>
          <w:szCs w:val="18"/>
          <w:lang w:val="de-DE"/>
        </w:rPr>
      </w:pPr>
      <w:r w:rsidRPr="00042193">
        <w:rPr>
          <w:sz w:val="18"/>
          <w:szCs w:val="18"/>
          <w:lang w:val="de-DE"/>
        </w:rPr>
        <w:t>,,stalintan gigla berbicashvilis da iliko imerlishvilis kavsiri "                             THE ARCHIVAL BULLETEN #14, 2013</w:t>
      </w:r>
    </w:p>
    <w:p w:rsidR="000A4736" w:rsidRDefault="000A4736" w:rsidP="000A4736">
      <w:pPr>
        <w:ind w:left="-360" w:right="-450" w:firstLine="90"/>
        <w:rPr>
          <w:sz w:val="18"/>
          <w:szCs w:val="18"/>
        </w:rPr>
      </w:pPr>
      <w:r w:rsidRPr="00C34169">
        <w:rPr>
          <w:sz w:val="18"/>
          <w:szCs w:val="18"/>
        </w:rPr>
        <w:t xml:space="preserve">(STALIN CONNECTION WITH </w:t>
      </w:r>
      <w:proofErr w:type="gramStart"/>
      <w:r w:rsidRPr="00C34169">
        <w:rPr>
          <w:sz w:val="18"/>
          <w:szCs w:val="18"/>
        </w:rPr>
        <w:t>TERRORISTS  GIGLA</w:t>
      </w:r>
      <w:proofErr w:type="gramEnd"/>
      <w:r w:rsidRPr="00C34169">
        <w:rPr>
          <w:sz w:val="18"/>
          <w:szCs w:val="18"/>
        </w:rPr>
        <w:t xml:space="preserve"> BERBICHASHVILI AND       POLICE ACADEM</w:t>
      </w:r>
      <w:r>
        <w:rPr>
          <w:sz w:val="18"/>
          <w:szCs w:val="18"/>
        </w:rPr>
        <w:t xml:space="preserve">Y PUBLISHER,                   </w:t>
      </w:r>
      <w:r w:rsidRPr="00C34169">
        <w:rPr>
          <w:sz w:val="18"/>
          <w:szCs w:val="18"/>
        </w:rPr>
        <w:t xml:space="preserve">              ILIKO IMERLISHVILI)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360" w:right="-450" w:firstLine="90"/>
        <w:rPr>
          <w:sz w:val="18"/>
          <w:szCs w:val="18"/>
        </w:rPr>
      </w:pPr>
    </w:p>
    <w:p w:rsidR="000A4736" w:rsidRPr="00042193" w:rsidRDefault="000A4736" w:rsidP="000A4736">
      <w:pPr>
        <w:pStyle w:val="ListParagraph"/>
        <w:numPr>
          <w:ilvl w:val="0"/>
          <w:numId w:val="3"/>
        </w:numPr>
        <w:ind w:left="-360" w:right="-450" w:firstLine="90"/>
        <w:rPr>
          <w:sz w:val="18"/>
          <w:szCs w:val="18"/>
          <w:lang w:val="en-US"/>
        </w:rPr>
      </w:pPr>
      <w:r w:rsidRPr="00042193">
        <w:rPr>
          <w:sz w:val="18"/>
          <w:szCs w:val="18"/>
          <w:lang w:val="en-US"/>
        </w:rPr>
        <w:t>. ,,</w:t>
      </w:r>
      <w:proofErr w:type="spellStart"/>
      <w:r w:rsidRPr="00042193">
        <w:rPr>
          <w:sz w:val="18"/>
          <w:szCs w:val="18"/>
          <w:lang w:val="en-US"/>
        </w:rPr>
        <w:t>rusetisimperiissaidumlo</w:t>
      </w:r>
      <w:proofErr w:type="spellEnd"/>
      <w:r w:rsidRPr="00042193">
        <w:rPr>
          <w:sz w:val="18"/>
          <w:szCs w:val="18"/>
          <w:lang w:val="en-US"/>
        </w:rPr>
        <w:t xml:space="preserve"> (</w:t>
      </w:r>
      <w:proofErr w:type="spellStart"/>
      <w:r w:rsidRPr="00042193">
        <w:rPr>
          <w:sz w:val="18"/>
          <w:szCs w:val="18"/>
          <w:lang w:val="en-US"/>
        </w:rPr>
        <w:t>politikuri</w:t>
      </w:r>
      <w:proofErr w:type="spellEnd"/>
      <w:r w:rsidRPr="00042193">
        <w:rPr>
          <w:sz w:val="18"/>
          <w:szCs w:val="18"/>
          <w:lang w:val="en-US"/>
        </w:rPr>
        <w:t xml:space="preserve">) </w:t>
      </w:r>
      <w:proofErr w:type="spellStart"/>
      <w:r w:rsidRPr="00042193">
        <w:rPr>
          <w:sz w:val="18"/>
          <w:szCs w:val="18"/>
          <w:lang w:val="en-US"/>
        </w:rPr>
        <w:t>policia</w:t>
      </w:r>
      <w:proofErr w:type="spellEnd"/>
      <w:r w:rsidRPr="00042193">
        <w:rPr>
          <w:sz w:val="18"/>
          <w:szCs w:val="18"/>
          <w:lang w:val="en-US"/>
        </w:rPr>
        <w:t xml:space="preserve"> </w:t>
      </w:r>
      <w:proofErr w:type="spellStart"/>
      <w:r w:rsidRPr="00042193">
        <w:rPr>
          <w:sz w:val="18"/>
          <w:szCs w:val="18"/>
          <w:lang w:val="en-US"/>
        </w:rPr>
        <w:t>da</w:t>
      </w:r>
      <w:proofErr w:type="spellEnd"/>
      <w:r w:rsidRPr="00042193">
        <w:rPr>
          <w:sz w:val="18"/>
          <w:szCs w:val="18"/>
          <w:lang w:val="en-US"/>
        </w:rPr>
        <w:t xml:space="preserve"> </w:t>
      </w:r>
      <w:proofErr w:type="spellStart"/>
      <w:r w:rsidRPr="00042193">
        <w:rPr>
          <w:sz w:val="18"/>
          <w:szCs w:val="18"/>
          <w:lang w:val="en-US"/>
        </w:rPr>
        <w:t>agentura</w:t>
      </w:r>
      <w:proofErr w:type="spellEnd"/>
      <w:r w:rsidRPr="00042193">
        <w:rPr>
          <w:sz w:val="18"/>
          <w:szCs w:val="18"/>
          <w:lang w:val="en-US"/>
        </w:rPr>
        <w:t>"                           THE ARCHIVAL BULLETEN#14,</w:t>
      </w:r>
      <w:r>
        <w:rPr>
          <w:sz w:val="18"/>
          <w:szCs w:val="18"/>
          <w:lang w:val="en-US"/>
        </w:rPr>
        <w:t xml:space="preserve">                       2013</w:t>
      </w:r>
    </w:p>
    <w:p w:rsidR="000A4736" w:rsidRPr="00C34169" w:rsidRDefault="000A4736" w:rsidP="000A4736">
      <w:pPr>
        <w:ind w:left="-360" w:right="-450" w:firstLine="90"/>
        <w:rPr>
          <w:sz w:val="18"/>
          <w:szCs w:val="18"/>
        </w:rPr>
      </w:pPr>
      <w:r w:rsidRPr="00C34169">
        <w:rPr>
          <w:sz w:val="18"/>
          <w:szCs w:val="18"/>
        </w:rPr>
        <w:t xml:space="preserve">(RUSSIAN IMPERIAL </w:t>
      </w:r>
      <w:proofErr w:type="gramStart"/>
      <w:r w:rsidRPr="00C34169">
        <w:rPr>
          <w:sz w:val="18"/>
          <w:szCs w:val="18"/>
        </w:rPr>
        <w:t>SECRET(</w:t>
      </w:r>
      <w:proofErr w:type="gramEnd"/>
      <w:r w:rsidRPr="00C34169">
        <w:rPr>
          <w:sz w:val="18"/>
          <w:szCs w:val="18"/>
        </w:rPr>
        <w:t xml:space="preserve">POLITICAL)                                             POLICE ACADEMY PUBLISHER,               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POLICE AND AGENTS)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iliawavwavadisgaremocva</w:t>
      </w:r>
      <w:proofErr w:type="spellEnd"/>
      <w:proofErr w:type="gramEnd"/>
      <w:r w:rsidRPr="00C34169">
        <w:rPr>
          <w:sz w:val="18"/>
          <w:szCs w:val="18"/>
        </w:rPr>
        <w:t xml:space="preserve">"                                                                            THE ARCHIVAL BULLETEN#14,              </w:t>
      </w:r>
      <w:r>
        <w:rPr>
          <w:sz w:val="18"/>
          <w:szCs w:val="18"/>
        </w:rPr>
        <w:t>2013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ENVIRONMENT  OF</w:t>
      </w:r>
      <w:proofErr w:type="gramEnd"/>
      <w:r w:rsidRPr="00C34169">
        <w:rPr>
          <w:sz w:val="18"/>
          <w:szCs w:val="18"/>
        </w:rPr>
        <w:t xml:space="preserve"> ILIA WAVWAVADZE)                                               POLICE ACADEMY PUBLISHER, </w:t>
      </w:r>
    </w:p>
    <w:p w:rsidR="000A4736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sz w:val="18"/>
          <w:szCs w:val="18"/>
          <w:lang w:val="ka-GE"/>
        </w:rPr>
      </w:pPr>
      <w:proofErr w:type="gramStart"/>
      <w:r>
        <w:rPr>
          <w:sz w:val="18"/>
          <w:szCs w:val="18"/>
        </w:rPr>
        <w:t>14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dimitrijashis</w:t>
      </w:r>
      <w:proofErr w:type="spellEnd"/>
      <w:proofErr w:type="gramEnd"/>
      <w:r w:rsidRPr="00C34169">
        <w:rPr>
          <w:sz w:val="18"/>
          <w:szCs w:val="18"/>
        </w:rPr>
        <w:t xml:space="preserve"> - </w:t>
      </w:r>
      <w:proofErr w:type="spellStart"/>
      <w:r w:rsidRPr="00C34169">
        <w:rPr>
          <w:sz w:val="18"/>
          <w:szCs w:val="18"/>
        </w:rPr>
        <w:t>tbilisis</w:t>
      </w:r>
      <w:proofErr w:type="spellEnd"/>
      <w:r w:rsidRPr="00C34169">
        <w:rPr>
          <w:sz w:val="18"/>
          <w:szCs w:val="18"/>
        </w:rPr>
        <w:t xml:space="preserve"> ,,</w:t>
      </w:r>
      <w:proofErr w:type="spellStart"/>
      <w:r w:rsidRPr="00C34169">
        <w:rPr>
          <w:sz w:val="18"/>
          <w:szCs w:val="18"/>
        </w:rPr>
        <w:t>oxrankis</w:t>
      </w:r>
      <w:proofErr w:type="spellEnd"/>
      <w:r w:rsidRPr="00C34169">
        <w:rPr>
          <w:sz w:val="18"/>
          <w:szCs w:val="18"/>
        </w:rPr>
        <w:t>" agent ,,</w:t>
      </w:r>
      <w:proofErr w:type="spellStart"/>
      <w:r w:rsidRPr="00C34169">
        <w:rPr>
          <w:sz w:val="18"/>
          <w:szCs w:val="18"/>
        </w:rPr>
        <w:t>slucainis</w:t>
      </w:r>
      <w:proofErr w:type="spellEnd"/>
      <w:r w:rsidRPr="00C34169">
        <w:rPr>
          <w:sz w:val="18"/>
          <w:szCs w:val="18"/>
        </w:rPr>
        <w:t xml:space="preserve">" </w:t>
      </w:r>
      <w:proofErr w:type="spellStart"/>
      <w:r w:rsidRPr="00C34169">
        <w:rPr>
          <w:sz w:val="18"/>
          <w:szCs w:val="18"/>
        </w:rPr>
        <w:t>ganjgavnebisistoria</w:t>
      </w:r>
      <w:proofErr w:type="spellEnd"/>
      <w:r w:rsidRPr="00C34169">
        <w:rPr>
          <w:sz w:val="18"/>
          <w:szCs w:val="18"/>
        </w:rPr>
        <w:t xml:space="preserve">"      Iv. </w:t>
      </w:r>
      <w:proofErr w:type="spellStart"/>
      <w:r w:rsidRPr="00C34169">
        <w:rPr>
          <w:sz w:val="18"/>
          <w:szCs w:val="18"/>
        </w:rPr>
        <w:t>JavakhishviliStateUniversiy</w:t>
      </w:r>
      <w:proofErr w:type="spellEnd"/>
      <w:r w:rsidRPr="00C34169">
        <w:rPr>
          <w:sz w:val="18"/>
          <w:szCs w:val="18"/>
        </w:rPr>
        <w:t xml:space="preserve">                  2012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>(TBILISI ''OXRANKA'' AGENT - DIMITRI JASHI'S OPEN HISTORY)            Transactions, VII, Meridian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15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Iliawavcavadismkvlelobismeotxemonawilisdafarvismizezebisabcota</w:t>
      </w:r>
      <w:proofErr w:type="spellEnd"/>
      <w:proofErr w:type="gramEnd"/>
      <w:r w:rsidRPr="00C34169">
        <w:rPr>
          <w:sz w:val="18"/>
          <w:szCs w:val="18"/>
        </w:rPr>
        <w:t xml:space="preserve">       Magazine ,,CISKARI”, #11-12                    2012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de-DE"/>
        </w:rPr>
      </w:pPr>
      <w:r w:rsidRPr="00C34169">
        <w:rPr>
          <w:sz w:val="18"/>
          <w:szCs w:val="18"/>
          <w:lang w:val="de-DE"/>
        </w:rPr>
        <w:t>periodsi''(iliko imerlishvilis da ioseb jugashvilis-stalini kavsirebi)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lastRenderedPageBreak/>
        <w:t>(</w:t>
      </w:r>
      <w:r w:rsidRPr="00C34169">
        <w:rPr>
          <w:sz w:val="18"/>
          <w:szCs w:val="18"/>
          <w:lang w:val="ka-GE"/>
        </w:rPr>
        <w:t>The reasons to cover of the fourth killer Ilia Chavchavadze</w:t>
      </w:r>
      <w:r w:rsidRPr="00C34169">
        <w:rPr>
          <w:sz w:val="18"/>
          <w:szCs w:val="18"/>
        </w:rPr>
        <w:t xml:space="preserve">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  <w:lang w:val="ka-GE"/>
        </w:rPr>
        <w:t>in the Soviet period</w:t>
      </w:r>
      <w:r w:rsidRPr="00C34169">
        <w:rPr>
          <w:sz w:val="18"/>
          <w:szCs w:val="18"/>
        </w:rPr>
        <w:t xml:space="preserve"> - </w:t>
      </w:r>
      <w:r w:rsidRPr="00C34169">
        <w:rPr>
          <w:sz w:val="18"/>
          <w:szCs w:val="18"/>
          <w:lang w:val="ka-GE"/>
        </w:rPr>
        <w:t xml:space="preserve">Union of Iliko Imerlishvili and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  <w:lang w:val="ka-GE"/>
        </w:rPr>
        <w:t xml:space="preserve">Joseph </w:t>
      </w:r>
      <w:r w:rsidRPr="00C34169">
        <w:rPr>
          <w:sz w:val="18"/>
          <w:szCs w:val="18"/>
        </w:rPr>
        <w:t>JUGASHVILI-</w:t>
      </w:r>
      <w:r w:rsidRPr="00C34169">
        <w:rPr>
          <w:sz w:val="18"/>
          <w:szCs w:val="18"/>
          <w:lang w:val="ka-GE"/>
        </w:rPr>
        <w:t>S</w:t>
      </w:r>
      <w:r w:rsidRPr="00C34169">
        <w:rPr>
          <w:sz w:val="18"/>
          <w:szCs w:val="18"/>
        </w:rPr>
        <w:t>TALIN</w:t>
      </w:r>
      <w:r w:rsidRPr="00C34169">
        <w:rPr>
          <w:sz w:val="18"/>
          <w:szCs w:val="18"/>
          <w:lang w:val="ka-GE"/>
        </w:rPr>
        <w:t xml:space="preserve"> )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>
        <w:rPr>
          <w:sz w:val="18"/>
          <w:szCs w:val="18"/>
        </w:rPr>
        <w:t>16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uaxlesidokumentebi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ilia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wavwavadismkvlelobs</w:t>
      </w:r>
      <w:proofErr w:type="spellEnd"/>
      <w:r w:rsidRPr="00C34169">
        <w:rPr>
          <w:sz w:val="18"/>
          <w:szCs w:val="18"/>
        </w:rPr>
        <w:t xml:space="preserve">''                        Iv. </w:t>
      </w:r>
      <w:proofErr w:type="spellStart"/>
      <w:r w:rsidRPr="00C34169">
        <w:rPr>
          <w:sz w:val="18"/>
          <w:szCs w:val="18"/>
        </w:rPr>
        <w:t>JavakhishviliStateUniversiy</w:t>
      </w:r>
      <w:proofErr w:type="spellEnd"/>
      <w:r w:rsidRPr="00C34169">
        <w:rPr>
          <w:sz w:val="18"/>
          <w:szCs w:val="18"/>
        </w:rPr>
        <w:t xml:space="preserve">                                    2012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>(</w:t>
      </w:r>
      <w:proofErr w:type="spellStart"/>
      <w:proofErr w:type="gramStart"/>
      <w:r w:rsidRPr="00C34169">
        <w:rPr>
          <w:sz w:val="18"/>
          <w:szCs w:val="18"/>
        </w:rPr>
        <w:t>iliasmkvlelobidangasuli</w:t>
      </w:r>
      <w:proofErr w:type="spellEnd"/>
      <w:proofErr w:type="gramEnd"/>
      <w:r w:rsidRPr="00C34169">
        <w:rPr>
          <w:sz w:val="18"/>
          <w:szCs w:val="18"/>
        </w:rPr>
        <w:t xml:space="preserve"> 105 </w:t>
      </w:r>
      <w:proofErr w:type="spellStart"/>
      <w:r w:rsidRPr="00C34169">
        <w:rPr>
          <w:sz w:val="18"/>
          <w:szCs w:val="18"/>
        </w:rPr>
        <w:t>weli</w:t>
      </w:r>
      <w:proofErr w:type="spellEnd"/>
      <w:r w:rsidRPr="00C34169">
        <w:rPr>
          <w:sz w:val="18"/>
          <w:szCs w:val="18"/>
        </w:rPr>
        <w:t>)                                                                         Transactions, VI, Meridian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sz w:val="18"/>
          <w:szCs w:val="18"/>
        </w:rPr>
        <w:t>(</w:t>
      </w:r>
      <w:r w:rsidRPr="00C34169">
        <w:rPr>
          <w:bCs/>
          <w:sz w:val="18"/>
          <w:szCs w:val="18"/>
        </w:rPr>
        <w:t xml:space="preserve">‘’The New Documents and </w:t>
      </w:r>
      <w:proofErr w:type="spellStart"/>
      <w:r w:rsidRPr="00C34169">
        <w:rPr>
          <w:bCs/>
          <w:sz w:val="18"/>
          <w:szCs w:val="18"/>
        </w:rPr>
        <w:t>Murderd</w:t>
      </w:r>
      <w:proofErr w:type="spellEnd"/>
      <w:r w:rsidRPr="00C34169">
        <w:rPr>
          <w:bCs/>
          <w:sz w:val="18"/>
          <w:szCs w:val="18"/>
        </w:rPr>
        <w:t xml:space="preserve"> of </w:t>
      </w:r>
      <w:proofErr w:type="spellStart"/>
      <w:r w:rsidRPr="00C34169">
        <w:rPr>
          <w:bCs/>
          <w:sz w:val="18"/>
          <w:szCs w:val="18"/>
        </w:rPr>
        <w:t>Ilia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Chavchavadze</w:t>
      </w:r>
      <w:proofErr w:type="spellEnd"/>
      <w:r w:rsidRPr="00C34169">
        <w:rPr>
          <w:bCs/>
          <w:sz w:val="18"/>
          <w:szCs w:val="18"/>
        </w:rPr>
        <w:t>”                                    TBILISI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>(105 Years after Ilia’s Murder))</w:t>
      </w:r>
    </w:p>
    <w:p w:rsidR="000A4736" w:rsidRDefault="000A4736" w:rsidP="000A4736">
      <w:pPr>
        <w:ind w:left="-180" w:right="-450"/>
        <w:rPr>
          <w:bCs/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proofErr w:type="gramStart"/>
      <w:r w:rsidRPr="00C34169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7</w:t>
      </w:r>
      <w:r w:rsidRPr="00C34169">
        <w:rPr>
          <w:bCs/>
          <w:sz w:val="18"/>
          <w:szCs w:val="18"/>
        </w:rPr>
        <w:t>. ,,</w:t>
      </w:r>
      <w:proofErr w:type="spellStart"/>
      <w:r w:rsidRPr="00C34169">
        <w:rPr>
          <w:bCs/>
          <w:sz w:val="18"/>
          <w:szCs w:val="18"/>
        </w:rPr>
        <w:t>revoluciurteroristuliorganizacia</w:t>
      </w:r>
      <w:proofErr w:type="spellEnd"/>
      <w:proofErr w:type="gramEnd"/>
      <w:r w:rsidRPr="00C34169">
        <w:rPr>
          <w:bCs/>
          <w:sz w:val="18"/>
          <w:szCs w:val="18"/>
        </w:rPr>
        <w:t xml:space="preserve"> ,,</w:t>
      </w:r>
      <w:proofErr w:type="spellStart"/>
      <w:r w:rsidRPr="00C34169">
        <w:rPr>
          <w:bCs/>
          <w:sz w:val="18"/>
          <w:szCs w:val="18"/>
        </w:rPr>
        <w:t>mtacmindisjgufi</w:t>
      </w:r>
      <w:proofErr w:type="spellEnd"/>
      <w:r w:rsidRPr="00C34169">
        <w:rPr>
          <w:bCs/>
          <w:sz w:val="18"/>
          <w:szCs w:val="18"/>
        </w:rPr>
        <w:t xml:space="preserve">)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spellStart"/>
      <w:r w:rsidRPr="00C34169">
        <w:rPr>
          <w:bCs/>
          <w:sz w:val="18"/>
          <w:szCs w:val="18"/>
        </w:rPr>
        <w:t>da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ilia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wavwavadismkvlelobastandakavsirebulipirebi</w:t>
      </w:r>
      <w:proofErr w:type="spellEnd"/>
      <w:r w:rsidRPr="00C34169">
        <w:rPr>
          <w:bCs/>
          <w:sz w:val="18"/>
          <w:szCs w:val="18"/>
        </w:rPr>
        <w:t xml:space="preserve">"                             </w:t>
      </w:r>
      <w:r w:rsidRPr="00C34169">
        <w:rPr>
          <w:sz w:val="18"/>
          <w:szCs w:val="18"/>
        </w:rPr>
        <w:t xml:space="preserve">Magazine </w:t>
      </w:r>
      <w:proofErr w:type="gramStart"/>
      <w:r w:rsidRPr="00C34169">
        <w:rPr>
          <w:sz w:val="18"/>
          <w:szCs w:val="18"/>
        </w:rPr>
        <w:t>,,CISKARI</w:t>
      </w:r>
      <w:proofErr w:type="gramEnd"/>
      <w:r w:rsidRPr="00C34169">
        <w:rPr>
          <w:sz w:val="18"/>
          <w:szCs w:val="18"/>
        </w:rPr>
        <w:t>”, #9                                      2012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 xml:space="preserve">(Revolution-Terrorist </w:t>
      </w:r>
      <w:proofErr w:type="gramStart"/>
      <w:r w:rsidRPr="00C34169">
        <w:rPr>
          <w:bCs/>
          <w:sz w:val="18"/>
          <w:szCs w:val="18"/>
        </w:rPr>
        <w:t>Organization ,</w:t>
      </w:r>
      <w:proofErr w:type="gramEnd"/>
      <w:r w:rsidRPr="00C34169">
        <w:rPr>
          <w:bCs/>
          <w:sz w:val="18"/>
          <w:szCs w:val="18"/>
        </w:rPr>
        <w:t>,</w:t>
      </w:r>
      <w:proofErr w:type="spellStart"/>
      <w:r w:rsidRPr="00C34169">
        <w:rPr>
          <w:bCs/>
          <w:sz w:val="18"/>
          <w:szCs w:val="18"/>
        </w:rPr>
        <w:t>Mtacminda</w:t>
      </w:r>
      <w:proofErr w:type="spellEnd"/>
      <w:r w:rsidRPr="00C34169">
        <w:rPr>
          <w:bCs/>
          <w:sz w:val="18"/>
          <w:szCs w:val="18"/>
        </w:rPr>
        <w:t xml:space="preserve"> Group" and  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 xml:space="preserve">Persons who were connected to the murder </w:t>
      </w:r>
      <w:proofErr w:type="spellStart"/>
      <w:r w:rsidRPr="00C34169">
        <w:rPr>
          <w:bCs/>
          <w:sz w:val="18"/>
          <w:szCs w:val="18"/>
        </w:rPr>
        <w:t>Ilia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Chavchavadze</w:t>
      </w:r>
      <w:proofErr w:type="spellEnd"/>
      <w:r w:rsidRPr="00C34169">
        <w:rPr>
          <w:bCs/>
          <w:sz w:val="18"/>
          <w:szCs w:val="18"/>
        </w:rPr>
        <w:t>)                            TBILISI</w:t>
      </w:r>
    </w:p>
    <w:p w:rsidR="000A4736" w:rsidRDefault="000A4736" w:rsidP="000A4736">
      <w:pPr>
        <w:ind w:left="-180" w:right="-450"/>
        <w:rPr>
          <w:bCs/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8</w:t>
      </w:r>
      <w:proofErr w:type="gramStart"/>
      <w:r w:rsidRPr="00C34169">
        <w:rPr>
          <w:bCs/>
          <w:sz w:val="18"/>
          <w:szCs w:val="18"/>
        </w:rPr>
        <w:t>. ,</w:t>
      </w:r>
      <w:proofErr w:type="gramEnd"/>
      <w:r w:rsidRPr="00C34169">
        <w:rPr>
          <w:bCs/>
          <w:sz w:val="18"/>
          <w:szCs w:val="18"/>
        </w:rPr>
        <w:t>,</w:t>
      </w:r>
      <w:proofErr w:type="spellStart"/>
      <w:r w:rsidRPr="00C34169">
        <w:rPr>
          <w:bCs/>
          <w:sz w:val="18"/>
          <w:szCs w:val="18"/>
        </w:rPr>
        <w:t>ilia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wavwavadismkvlelobagaxsnilia</w:t>
      </w:r>
      <w:proofErr w:type="spellEnd"/>
      <w:r w:rsidRPr="00C34169">
        <w:rPr>
          <w:bCs/>
          <w:sz w:val="18"/>
          <w:szCs w:val="18"/>
        </w:rPr>
        <w:t>''(</w:t>
      </w:r>
      <w:proofErr w:type="spellStart"/>
      <w:r w:rsidRPr="00C34169">
        <w:rPr>
          <w:bCs/>
          <w:sz w:val="18"/>
          <w:szCs w:val="18"/>
        </w:rPr>
        <w:t>axalidokumentebi</w:t>
      </w:r>
      <w:r w:rsidRPr="00C34169">
        <w:rPr>
          <w:sz w:val="18"/>
          <w:szCs w:val="18"/>
        </w:rPr>
        <w:t>Magazine</w:t>
      </w:r>
      <w:proofErr w:type="spellEnd"/>
      <w:r w:rsidRPr="00C34169">
        <w:rPr>
          <w:sz w:val="18"/>
          <w:szCs w:val="18"/>
        </w:rPr>
        <w:t xml:space="preserve"> ,,CISKARI”, #9                                      2012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proofErr w:type="spellStart"/>
      <w:proofErr w:type="gramStart"/>
      <w:r w:rsidRPr="00C34169">
        <w:rPr>
          <w:bCs/>
          <w:sz w:val="18"/>
          <w:szCs w:val="18"/>
        </w:rPr>
        <w:t>iliawavwavadismkvlelobastandakavsirebit</w:t>
      </w:r>
      <w:proofErr w:type="spellEnd"/>
      <w:proofErr w:type="gramEnd"/>
      <w:r w:rsidRPr="00C34169">
        <w:rPr>
          <w:bCs/>
          <w:sz w:val="18"/>
          <w:szCs w:val="18"/>
        </w:rPr>
        <w:t>)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 xml:space="preserve">(The Murder of </w:t>
      </w:r>
      <w:proofErr w:type="spellStart"/>
      <w:r w:rsidRPr="00C34169">
        <w:rPr>
          <w:bCs/>
          <w:sz w:val="18"/>
          <w:szCs w:val="18"/>
        </w:rPr>
        <w:t>Ilia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Chavchavadze</w:t>
      </w:r>
      <w:proofErr w:type="spellEnd"/>
      <w:r w:rsidRPr="00C34169">
        <w:rPr>
          <w:bCs/>
          <w:sz w:val="18"/>
          <w:szCs w:val="18"/>
        </w:rPr>
        <w:t xml:space="preserve"> is Open                                                                      TBILISI</w:t>
      </w:r>
    </w:p>
    <w:p w:rsidR="000A4736" w:rsidRDefault="000A4736" w:rsidP="000A4736">
      <w:pPr>
        <w:ind w:left="-180" w:right="-45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(New documents from Archive's)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9</w:t>
      </w:r>
      <w:proofErr w:type="gramStart"/>
      <w:r w:rsidRPr="00C34169">
        <w:rPr>
          <w:bCs/>
          <w:sz w:val="18"/>
          <w:szCs w:val="18"/>
        </w:rPr>
        <w:t>. ,</w:t>
      </w:r>
      <w:proofErr w:type="gramEnd"/>
      <w:r w:rsidRPr="00C34169">
        <w:rPr>
          <w:bCs/>
          <w:sz w:val="18"/>
          <w:szCs w:val="18"/>
        </w:rPr>
        <w:t>,</w:t>
      </w:r>
      <w:proofErr w:type="spellStart"/>
      <w:r w:rsidRPr="00C34169">
        <w:rPr>
          <w:bCs/>
          <w:sz w:val="18"/>
          <w:szCs w:val="18"/>
        </w:rPr>
        <w:t>tbilisis</w:t>
      </w:r>
      <w:proofErr w:type="spellEnd"/>
      <w:r w:rsidRPr="00C34169">
        <w:rPr>
          <w:bCs/>
          <w:sz w:val="18"/>
          <w:szCs w:val="18"/>
        </w:rPr>
        <w:t xml:space="preserve"> ,,</w:t>
      </w:r>
      <w:proofErr w:type="spellStart"/>
      <w:r w:rsidRPr="00C34169">
        <w:rPr>
          <w:bCs/>
          <w:sz w:val="18"/>
          <w:szCs w:val="18"/>
        </w:rPr>
        <w:t>oxrankis</w:t>
      </w:r>
      <w:proofErr w:type="spellEnd"/>
      <w:r w:rsidRPr="00C34169">
        <w:rPr>
          <w:bCs/>
          <w:sz w:val="18"/>
          <w:szCs w:val="18"/>
        </w:rPr>
        <w:t xml:space="preserve">'' </w:t>
      </w:r>
      <w:proofErr w:type="spellStart"/>
      <w:r w:rsidRPr="00C34169">
        <w:rPr>
          <w:bCs/>
          <w:sz w:val="18"/>
          <w:szCs w:val="18"/>
        </w:rPr>
        <w:t>agentidimitrijashi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da</w:t>
      </w:r>
      <w:proofErr w:type="spellEnd"/>
      <w:r w:rsidRPr="00C34169">
        <w:rPr>
          <w:bCs/>
          <w:sz w:val="18"/>
          <w:szCs w:val="18"/>
        </w:rPr>
        <w:t xml:space="preserve"> socialist </w:t>
      </w:r>
      <w:proofErr w:type="spellStart"/>
      <w:r w:rsidRPr="00C34169">
        <w:rPr>
          <w:bCs/>
          <w:sz w:val="18"/>
          <w:szCs w:val="18"/>
        </w:rPr>
        <w:t>federalistebi</w:t>
      </w:r>
      <w:proofErr w:type="spellEnd"/>
      <w:r w:rsidRPr="00C34169">
        <w:rPr>
          <w:bCs/>
          <w:sz w:val="18"/>
          <w:szCs w:val="18"/>
        </w:rPr>
        <w:t xml:space="preserve">''             </w:t>
      </w:r>
      <w:r w:rsidRPr="00C34169">
        <w:rPr>
          <w:sz w:val="18"/>
          <w:szCs w:val="18"/>
        </w:rPr>
        <w:t xml:space="preserve">Iv. </w:t>
      </w:r>
      <w:proofErr w:type="spellStart"/>
      <w:r w:rsidRPr="00C34169">
        <w:rPr>
          <w:sz w:val="18"/>
          <w:szCs w:val="18"/>
        </w:rPr>
        <w:t>JavakhishviliStateUniversiy</w:t>
      </w:r>
      <w:proofErr w:type="spellEnd"/>
      <w:r w:rsidRPr="00C34169">
        <w:rPr>
          <w:sz w:val="18"/>
          <w:szCs w:val="18"/>
        </w:rPr>
        <w:t xml:space="preserve">                               2012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 xml:space="preserve">   (Secret Agent Tbilisi </w:t>
      </w:r>
      <w:proofErr w:type="gramStart"/>
      <w:r w:rsidRPr="00C34169">
        <w:rPr>
          <w:bCs/>
          <w:sz w:val="18"/>
          <w:szCs w:val="18"/>
        </w:rPr>
        <w:t>,,</w:t>
      </w:r>
      <w:proofErr w:type="spellStart"/>
      <w:r w:rsidRPr="00C34169">
        <w:rPr>
          <w:bCs/>
          <w:sz w:val="18"/>
          <w:szCs w:val="18"/>
        </w:rPr>
        <w:t>Oxranka</w:t>
      </w:r>
      <w:proofErr w:type="spellEnd"/>
      <w:proofErr w:type="gramEnd"/>
      <w:r w:rsidRPr="00C34169">
        <w:rPr>
          <w:bCs/>
          <w:sz w:val="18"/>
          <w:szCs w:val="18"/>
        </w:rPr>
        <w:t xml:space="preserve">" </w:t>
      </w:r>
      <w:proofErr w:type="spellStart"/>
      <w:r w:rsidRPr="00C34169">
        <w:rPr>
          <w:bCs/>
          <w:sz w:val="18"/>
          <w:szCs w:val="18"/>
        </w:rPr>
        <w:t>Dimitri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Jashi</w:t>
      </w:r>
      <w:proofErr w:type="spellEnd"/>
      <w:r w:rsidRPr="00C34169">
        <w:rPr>
          <w:bCs/>
          <w:sz w:val="18"/>
          <w:szCs w:val="18"/>
        </w:rPr>
        <w:t xml:space="preserve"> and                                       </w:t>
      </w:r>
      <w:r w:rsidRPr="00C34169">
        <w:rPr>
          <w:sz w:val="18"/>
          <w:szCs w:val="18"/>
        </w:rPr>
        <w:t>Transactions, IV, Meridian</w:t>
      </w:r>
    </w:p>
    <w:p w:rsidR="000A4736" w:rsidRDefault="000A4736" w:rsidP="000A4736">
      <w:pPr>
        <w:ind w:left="-180" w:right="-450"/>
        <w:rPr>
          <w:sz w:val="18"/>
          <w:szCs w:val="18"/>
        </w:rPr>
      </w:pPr>
      <w:r w:rsidRPr="00C34169">
        <w:rPr>
          <w:bCs/>
          <w:sz w:val="18"/>
          <w:szCs w:val="18"/>
        </w:rPr>
        <w:t xml:space="preserve">    Georgian Socialist Federalist Party)                                                                           </w:t>
      </w:r>
      <w:r w:rsidRPr="00C34169">
        <w:rPr>
          <w:sz w:val="18"/>
          <w:szCs w:val="18"/>
        </w:rPr>
        <w:t>TBILISI</w:t>
      </w:r>
    </w:p>
    <w:p w:rsidR="000A4736" w:rsidRDefault="000A4736" w:rsidP="000A4736">
      <w:pPr>
        <w:ind w:left="-180" w:right="-450"/>
        <w:rPr>
          <w:sz w:val="18"/>
          <w:szCs w:val="18"/>
        </w:rPr>
      </w:pPr>
    </w:p>
    <w:p w:rsidR="000A4736" w:rsidRPr="00042193" w:rsidRDefault="000A4736" w:rsidP="000A4736">
      <w:pPr>
        <w:ind w:left="-180" w:right="-450"/>
        <w:rPr>
          <w:bCs/>
          <w:sz w:val="18"/>
          <w:szCs w:val="18"/>
        </w:rPr>
      </w:pPr>
      <w:proofErr w:type="gramStart"/>
      <w:r>
        <w:rPr>
          <w:sz w:val="18"/>
          <w:szCs w:val="18"/>
        </w:rPr>
        <w:t>20</w:t>
      </w:r>
      <w:r w:rsidRPr="00042193">
        <w:rPr>
          <w:sz w:val="18"/>
          <w:szCs w:val="18"/>
        </w:rPr>
        <w:t>. ,,Corruption</w:t>
      </w:r>
      <w:proofErr w:type="gramEnd"/>
      <w:r w:rsidRPr="00042193">
        <w:rPr>
          <w:sz w:val="18"/>
          <w:szCs w:val="18"/>
        </w:rPr>
        <w:t xml:space="preserve"> as a Reason to Radicalization of Islam                           </w:t>
      </w:r>
      <w:r w:rsidRPr="00042193">
        <w:rPr>
          <w:bCs/>
          <w:sz w:val="18"/>
          <w:szCs w:val="18"/>
        </w:rPr>
        <w:t>Kazakhstan ,,</w:t>
      </w:r>
      <w:proofErr w:type="spellStart"/>
      <w:r w:rsidRPr="00042193">
        <w:rPr>
          <w:bCs/>
          <w:sz w:val="18"/>
          <w:szCs w:val="18"/>
        </w:rPr>
        <w:t>Bolashak</w:t>
      </w:r>
      <w:proofErr w:type="spellEnd"/>
      <w:r w:rsidRPr="00042193">
        <w:rPr>
          <w:bCs/>
          <w:sz w:val="18"/>
          <w:szCs w:val="18"/>
        </w:rPr>
        <w:t>” Karaganda                        2012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in</w:t>
      </w:r>
      <w:proofErr w:type="gramEnd"/>
      <w:r w:rsidRPr="00C34169">
        <w:rPr>
          <w:sz w:val="18"/>
          <w:szCs w:val="18"/>
        </w:rPr>
        <w:t xml:space="preserve"> North Caucasus”                                                                     University Transactions # 7</w:t>
      </w:r>
    </w:p>
    <w:p w:rsidR="000A4736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KARAGANDA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>
        <w:rPr>
          <w:sz w:val="18"/>
          <w:szCs w:val="18"/>
        </w:rPr>
        <w:t>21</w:t>
      </w:r>
      <w:proofErr w:type="gramStart"/>
      <w:r w:rsidRPr="00C34169">
        <w:rPr>
          <w:sz w:val="18"/>
          <w:szCs w:val="18"/>
        </w:rPr>
        <w:t xml:space="preserve">. </w:t>
      </w:r>
      <w:r w:rsidRPr="00C34169">
        <w:rPr>
          <w:sz w:val="18"/>
          <w:szCs w:val="18"/>
          <w:lang w:val="en-AU"/>
        </w:rPr>
        <w:t>,</w:t>
      </w:r>
      <w:proofErr w:type="gramEnd"/>
      <w:r w:rsidRPr="00C34169">
        <w:rPr>
          <w:sz w:val="18"/>
          <w:szCs w:val="18"/>
          <w:lang w:val="en-AU"/>
        </w:rPr>
        <w:t>,social-</w:t>
      </w:r>
      <w:proofErr w:type="spellStart"/>
      <w:r w:rsidRPr="00C34169">
        <w:rPr>
          <w:sz w:val="18"/>
          <w:szCs w:val="18"/>
          <w:lang w:val="en-AU"/>
        </w:rPr>
        <w:t>demokratibolshevikiteroristebi</w:t>
      </w:r>
      <w:proofErr w:type="spellEnd"/>
      <w:r w:rsidRPr="00C34169">
        <w:rPr>
          <w:sz w:val="18"/>
          <w:szCs w:val="18"/>
          <w:lang w:val="en-AU"/>
        </w:rPr>
        <w:t xml:space="preserve"> </w:t>
      </w:r>
      <w:proofErr w:type="spellStart"/>
      <w:r w:rsidRPr="00C34169">
        <w:rPr>
          <w:sz w:val="18"/>
          <w:szCs w:val="18"/>
          <w:lang w:val="en-AU"/>
        </w:rPr>
        <w:t>ilia</w:t>
      </w:r>
      <w:proofErr w:type="spellEnd"/>
      <w:r w:rsidRPr="00C34169">
        <w:rPr>
          <w:sz w:val="18"/>
          <w:szCs w:val="18"/>
          <w:lang w:val="en-AU"/>
        </w:rPr>
        <w:t xml:space="preserve">                                                             MONOGRAPH          2011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spellStart"/>
      <w:proofErr w:type="gramStart"/>
      <w:r w:rsidRPr="00C34169">
        <w:rPr>
          <w:sz w:val="18"/>
          <w:szCs w:val="18"/>
          <w:lang w:val="en-AU"/>
        </w:rPr>
        <w:t>wavwav</w:t>
      </w:r>
      <w:r w:rsidRPr="00C34169">
        <w:rPr>
          <w:sz w:val="18"/>
          <w:szCs w:val="18"/>
        </w:rPr>
        <w:t>adismkvlelebi</w:t>
      </w:r>
      <w:proofErr w:type="spellEnd"/>
      <w:proofErr w:type="gramEnd"/>
      <w:r w:rsidRPr="00C34169">
        <w:rPr>
          <w:sz w:val="18"/>
          <w:szCs w:val="18"/>
        </w:rPr>
        <w:t xml:space="preserve">”                                                                                           TBILISI                                                   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(Social-Democrats Bolshevik Terrorists Killer                                                     </w:t>
      </w:r>
    </w:p>
    <w:p w:rsidR="000A4736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of</w:t>
      </w:r>
      <w:proofErr w:type="gramEnd"/>
      <w:r w:rsidRPr="00C34169">
        <w:rPr>
          <w:sz w:val="18"/>
          <w:szCs w:val="18"/>
        </w:rPr>
        <w:t xml:space="preserve"> ILIA WVAVWAVADZE ) </w:t>
      </w:r>
    </w:p>
    <w:p w:rsidR="000A4736" w:rsidRDefault="000A4736" w:rsidP="000A4736">
      <w:pPr>
        <w:ind w:left="-180" w:right="-450"/>
        <w:rPr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>
        <w:rPr>
          <w:sz w:val="18"/>
          <w:szCs w:val="18"/>
        </w:rPr>
        <w:t>22</w:t>
      </w:r>
      <w:r w:rsidRPr="00C34169">
        <w:rPr>
          <w:sz w:val="18"/>
          <w:szCs w:val="18"/>
        </w:rPr>
        <w:t>. ‘’</w:t>
      </w:r>
      <w:r w:rsidRPr="00C34169">
        <w:rPr>
          <w:sz w:val="18"/>
          <w:szCs w:val="18"/>
          <w:lang w:val="ka-GE"/>
        </w:rPr>
        <w:t xml:space="preserve">Secret Agents and Terror: Origin of Organized Terror </w:t>
      </w:r>
      <w:proofErr w:type="gramStart"/>
      <w:r w:rsidRPr="00C34169">
        <w:rPr>
          <w:sz w:val="18"/>
          <w:szCs w:val="18"/>
        </w:rPr>
        <w:t>Iv</w:t>
      </w:r>
      <w:proofErr w:type="gramEnd"/>
      <w:r w:rsidRPr="00C34169">
        <w:rPr>
          <w:sz w:val="18"/>
          <w:szCs w:val="18"/>
        </w:rPr>
        <w:t xml:space="preserve">. </w:t>
      </w:r>
      <w:proofErr w:type="spellStart"/>
      <w:r w:rsidRPr="00C34169">
        <w:rPr>
          <w:sz w:val="18"/>
          <w:szCs w:val="18"/>
        </w:rPr>
        <w:t>JavakhishviliStateUniversiy</w:t>
      </w:r>
      <w:proofErr w:type="spellEnd"/>
      <w:r w:rsidRPr="00C34169">
        <w:rPr>
          <w:sz w:val="18"/>
          <w:szCs w:val="18"/>
        </w:rPr>
        <w:t xml:space="preserve">                         2011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  <w:lang w:val="ka-GE"/>
        </w:rPr>
        <w:t>in Russian Empire</w:t>
      </w:r>
      <w:r w:rsidRPr="00C34169">
        <w:rPr>
          <w:sz w:val="18"/>
          <w:szCs w:val="18"/>
        </w:rPr>
        <w:t>”</w:t>
      </w:r>
      <w:r w:rsidRPr="00C34169">
        <w:rPr>
          <w:sz w:val="18"/>
          <w:szCs w:val="18"/>
          <w:lang w:val="ka-GE"/>
        </w:rPr>
        <w:t xml:space="preserve"> (</w:t>
      </w:r>
      <w:r w:rsidRPr="00C34169">
        <w:rPr>
          <w:kern w:val="24"/>
          <w:sz w:val="18"/>
          <w:szCs w:val="18"/>
          <w:lang w:val="ka-GE"/>
        </w:rPr>
        <w:t>From History of Russian Secret Police</w:t>
      </w:r>
      <w:r w:rsidRPr="00C34169">
        <w:rPr>
          <w:kern w:val="24"/>
          <w:sz w:val="18"/>
          <w:szCs w:val="18"/>
        </w:rPr>
        <w:t xml:space="preserve">)                         </w:t>
      </w:r>
      <w:r w:rsidRPr="00C34169">
        <w:rPr>
          <w:sz w:val="18"/>
          <w:szCs w:val="18"/>
        </w:rPr>
        <w:t>Transactions, III, Meridian</w:t>
      </w:r>
    </w:p>
    <w:p w:rsidR="000A4736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bCs/>
          <w:sz w:val="18"/>
          <w:szCs w:val="18"/>
        </w:rPr>
      </w:pPr>
      <w:r>
        <w:rPr>
          <w:sz w:val="18"/>
          <w:szCs w:val="18"/>
        </w:rPr>
        <w:t>23</w:t>
      </w:r>
      <w:r w:rsidRPr="00C34169">
        <w:rPr>
          <w:sz w:val="18"/>
          <w:szCs w:val="18"/>
        </w:rPr>
        <w:t xml:space="preserve">. </w:t>
      </w:r>
      <w:r w:rsidRPr="00C34169">
        <w:rPr>
          <w:bCs/>
          <w:sz w:val="18"/>
          <w:szCs w:val="18"/>
        </w:rPr>
        <w:t xml:space="preserve">‘’Psychology in Service of Terrorists”                                                 Kazakhstan </w:t>
      </w:r>
      <w:proofErr w:type="gramStart"/>
      <w:r w:rsidRPr="00C34169">
        <w:rPr>
          <w:bCs/>
          <w:sz w:val="18"/>
          <w:szCs w:val="18"/>
        </w:rPr>
        <w:t>,,</w:t>
      </w:r>
      <w:proofErr w:type="spellStart"/>
      <w:r w:rsidRPr="00C34169">
        <w:rPr>
          <w:bCs/>
          <w:sz w:val="18"/>
          <w:szCs w:val="18"/>
        </w:rPr>
        <w:t>Bolashak</w:t>
      </w:r>
      <w:proofErr w:type="spellEnd"/>
      <w:proofErr w:type="gramEnd"/>
      <w:r w:rsidRPr="00C34169">
        <w:rPr>
          <w:bCs/>
          <w:sz w:val="18"/>
          <w:szCs w:val="18"/>
        </w:rPr>
        <w:t>” Karaganda                        2011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>University Transactions # 76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KARAGANDA</w:t>
      </w:r>
    </w:p>
    <w:p w:rsidR="000A4736" w:rsidRPr="00C34169" w:rsidRDefault="000A4736" w:rsidP="000A4736">
      <w:pPr>
        <w:ind w:left="-180" w:right="-450"/>
        <w:jc w:val="both"/>
        <w:rPr>
          <w:iCs/>
          <w:sz w:val="18"/>
          <w:szCs w:val="18"/>
        </w:rPr>
      </w:pPr>
      <w:proofErr w:type="gramStart"/>
      <w:r>
        <w:rPr>
          <w:sz w:val="18"/>
          <w:szCs w:val="18"/>
        </w:rPr>
        <w:t>24</w:t>
      </w:r>
      <w:r w:rsidRPr="00C34169">
        <w:rPr>
          <w:sz w:val="18"/>
          <w:szCs w:val="18"/>
        </w:rPr>
        <w:t xml:space="preserve">. </w:t>
      </w:r>
      <w:r w:rsidRPr="00C34169">
        <w:rPr>
          <w:sz w:val="18"/>
          <w:szCs w:val="18"/>
          <w:lang w:val="ka-GE"/>
        </w:rPr>
        <w:t>,,</w:t>
      </w:r>
      <w:r w:rsidRPr="00C34169">
        <w:rPr>
          <w:iCs/>
          <w:sz w:val="18"/>
          <w:szCs w:val="18"/>
          <w:lang w:val="ka-GE"/>
        </w:rPr>
        <w:t>Преемственность</w:t>
      </w:r>
      <w:proofErr w:type="gramEnd"/>
      <w:r w:rsidRPr="00C34169">
        <w:rPr>
          <w:iCs/>
          <w:sz w:val="18"/>
          <w:szCs w:val="18"/>
          <w:lang w:val="ka-GE"/>
        </w:rPr>
        <w:t xml:space="preserve"> терроризма”</w:t>
      </w:r>
      <w:r w:rsidRPr="00C34169">
        <w:rPr>
          <w:iCs/>
          <w:sz w:val="18"/>
          <w:szCs w:val="18"/>
        </w:rPr>
        <w:t xml:space="preserve">                                                          Armenia, State University </w:t>
      </w:r>
      <w:proofErr w:type="spellStart"/>
      <w:r w:rsidRPr="00C34169">
        <w:rPr>
          <w:iCs/>
          <w:sz w:val="18"/>
          <w:szCs w:val="18"/>
        </w:rPr>
        <w:t>Gumry</w:t>
      </w:r>
      <w:proofErr w:type="spellEnd"/>
      <w:r w:rsidRPr="00C34169">
        <w:rPr>
          <w:iCs/>
          <w:sz w:val="18"/>
          <w:szCs w:val="18"/>
        </w:rPr>
        <w:t xml:space="preserve">                        2011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(Continuity of terrorism)                                        Transactions 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GUMRY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25</w:t>
      </w:r>
      <w:r w:rsidRPr="00C34169">
        <w:rPr>
          <w:sz w:val="18"/>
          <w:szCs w:val="18"/>
        </w:rPr>
        <w:t xml:space="preserve">. </w:t>
      </w:r>
      <w:r w:rsidRPr="00C34169">
        <w:rPr>
          <w:iCs/>
          <w:sz w:val="18"/>
          <w:szCs w:val="18"/>
        </w:rPr>
        <w:t>,,</w:t>
      </w:r>
      <w:proofErr w:type="spellStart"/>
      <w:r w:rsidRPr="00C34169">
        <w:rPr>
          <w:iCs/>
          <w:sz w:val="18"/>
          <w:szCs w:val="18"/>
        </w:rPr>
        <w:t>Террор</w:t>
      </w:r>
      <w:proofErr w:type="spellEnd"/>
      <w:proofErr w:type="gramEnd"/>
      <w:r w:rsidRPr="00C34169">
        <w:rPr>
          <w:iCs/>
          <w:sz w:val="18"/>
          <w:szCs w:val="18"/>
        </w:rPr>
        <w:t xml:space="preserve"> в </w:t>
      </w:r>
      <w:proofErr w:type="spellStart"/>
      <w:r w:rsidRPr="00C34169">
        <w:rPr>
          <w:iCs/>
          <w:sz w:val="18"/>
          <w:szCs w:val="18"/>
        </w:rPr>
        <w:t>разрезеистории</w:t>
      </w:r>
      <w:proofErr w:type="spellEnd"/>
      <w:r w:rsidRPr="00C34169">
        <w:rPr>
          <w:iCs/>
          <w:sz w:val="18"/>
          <w:szCs w:val="18"/>
        </w:rPr>
        <w:t xml:space="preserve">”                                                             The Ukraine, </w:t>
      </w:r>
      <w:r w:rsidRPr="00C34169">
        <w:rPr>
          <w:sz w:val="18"/>
          <w:szCs w:val="18"/>
        </w:rPr>
        <w:t>Nijinsky State University                    2010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(History of Terror)                                                                                             Transactions, # 3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NIJENSKY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>
        <w:rPr>
          <w:sz w:val="18"/>
          <w:szCs w:val="18"/>
        </w:rPr>
        <w:t>26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 xml:space="preserve">,Modern Radical Islamic Movements                    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Journal of Caucasian Studies                           2010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in</w:t>
      </w:r>
      <w:proofErr w:type="gramEnd"/>
      <w:r w:rsidRPr="00C34169">
        <w:rPr>
          <w:sz w:val="18"/>
          <w:szCs w:val="18"/>
        </w:rPr>
        <w:t xml:space="preserve"> Caucasus and Georgia”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</w:rPr>
        <w:t>27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rusulispecsamsaxurebisistoriidan</w:t>
      </w:r>
      <w:proofErr w:type="spellEnd"/>
      <w:proofErr w:type="gramEnd"/>
      <w:r w:rsidRPr="00C34169">
        <w:rPr>
          <w:sz w:val="18"/>
          <w:szCs w:val="18"/>
        </w:rPr>
        <w:t xml:space="preserve">"                                                    </w:t>
      </w:r>
      <w:r w:rsidRPr="00C34169">
        <w:rPr>
          <w:sz w:val="18"/>
          <w:szCs w:val="18"/>
          <w:lang w:val="en-AU"/>
        </w:rPr>
        <w:t>Scientific Journal Institute of  History                     2009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(Russian Security Organs through                                                                                </w:t>
      </w:r>
      <w:r w:rsidRPr="00C34169">
        <w:rPr>
          <w:sz w:val="18"/>
          <w:szCs w:val="18"/>
          <w:lang w:val="en-AU"/>
        </w:rPr>
        <w:t>#2(6)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gramStart"/>
      <w:r w:rsidRPr="00C34169">
        <w:rPr>
          <w:sz w:val="18"/>
          <w:szCs w:val="18"/>
        </w:rPr>
        <w:t>the</w:t>
      </w:r>
      <w:proofErr w:type="gramEnd"/>
      <w:r w:rsidRPr="00C34169">
        <w:rPr>
          <w:sz w:val="18"/>
          <w:szCs w:val="18"/>
        </w:rPr>
        <w:t xml:space="preserve"> Frameworks of History)</w:t>
      </w: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TBILISI 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2</w:t>
      </w:r>
      <w:r>
        <w:rPr>
          <w:sz w:val="18"/>
          <w:szCs w:val="18"/>
        </w:rPr>
        <w:t>8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anarqistuliterorizmidanrusrevolucionertaterorizmamde</w:t>
      </w:r>
      <w:proofErr w:type="spellEnd"/>
      <w:proofErr w:type="gramEnd"/>
      <w:r w:rsidRPr="00C34169">
        <w:rPr>
          <w:sz w:val="18"/>
          <w:szCs w:val="18"/>
        </w:rPr>
        <w:t xml:space="preserve">"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 </w:t>
      </w:r>
      <w:r w:rsidRPr="00C34169">
        <w:rPr>
          <w:sz w:val="18"/>
          <w:szCs w:val="18"/>
          <w:lang w:val="en-AU"/>
        </w:rPr>
        <w:t xml:space="preserve">                  2008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b/>
          <w:sz w:val="18"/>
          <w:szCs w:val="18"/>
        </w:rPr>
        <w:t>(</w:t>
      </w:r>
      <w:r w:rsidRPr="00C34169">
        <w:rPr>
          <w:sz w:val="18"/>
          <w:szCs w:val="18"/>
        </w:rPr>
        <w:t xml:space="preserve">From Anarchical Terrorism to Russian Revolutionary Terrorism)                                  #2(24)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>2</w:t>
      </w:r>
      <w:r>
        <w:rPr>
          <w:sz w:val="18"/>
          <w:szCs w:val="18"/>
        </w:rPr>
        <w:t>9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kavkasia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konfliqtebi</w:t>
      </w:r>
      <w:proofErr w:type="spellEnd"/>
      <w:r w:rsidRPr="00C34169">
        <w:rPr>
          <w:sz w:val="18"/>
          <w:szCs w:val="18"/>
        </w:rPr>
        <w:t xml:space="preserve"> - s. </w:t>
      </w:r>
      <w:proofErr w:type="spellStart"/>
      <w:r w:rsidRPr="00C34169">
        <w:rPr>
          <w:sz w:val="18"/>
          <w:szCs w:val="18"/>
        </w:rPr>
        <w:t>hantongtonis</w:t>
      </w:r>
      <w:proofErr w:type="spellEnd"/>
      <w:r w:rsidRPr="00C34169">
        <w:rPr>
          <w:sz w:val="18"/>
          <w:szCs w:val="18"/>
        </w:rPr>
        <w:t xml:space="preserve"> ,,</w:t>
      </w:r>
      <w:proofErr w:type="spellStart"/>
      <w:r w:rsidRPr="00C34169">
        <w:rPr>
          <w:sz w:val="18"/>
          <w:szCs w:val="18"/>
        </w:rPr>
        <w:t>civilizaciataTeSaU</w:t>
      </w:r>
      <w:proofErr w:type="spellEnd"/>
      <w:r w:rsidRPr="00C34169">
        <w:rPr>
          <w:sz w:val="18"/>
          <w:szCs w:val="18"/>
        </w:rPr>
        <w:t xml:space="preserve"> University Transactions </w:t>
      </w:r>
      <w:r w:rsidRPr="00C34169">
        <w:rPr>
          <w:sz w:val="18"/>
          <w:szCs w:val="18"/>
          <w:lang w:val="en-AU"/>
        </w:rPr>
        <w:t xml:space="preserve">                  2008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spellStart"/>
      <w:proofErr w:type="gramStart"/>
      <w:r w:rsidRPr="00C34169">
        <w:rPr>
          <w:sz w:val="18"/>
          <w:szCs w:val="18"/>
        </w:rPr>
        <w:t>sedaxebiskonteqstsi</w:t>
      </w:r>
      <w:proofErr w:type="spellEnd"/>
      <w:proofErr w:type="gramEnd"/>
      <w:r w:rsidRPr="00C34169">
        <w:rPr>
          <w:sz w:val="18"/>
          <w:szCs w:val="18"/>
        </w:rPr>
        <w:t>"                                                                                 #1(23)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>(</w:t>
      </w:r>
      <w:r w:rsidRPr="00C34169">
        <w:rPr>
          <w:sz w:val="18"/>
          <w:szCs w:val="18"/>
        </w:rPr>
        <w:t>Caucasus and conflicts - in theory context of S. Huntington’s</w:t>
      </w:r>
      <w:r w:rsidRPr="00C34169">
        <w:rPr>
          <w:sz w:val="18"/>
          <w:szCs w:val="18"/>
          <w:lang w:val="en-AU"/>
        </w:rPr>
        <w:t xml:space="preserve">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“Civilization Collision”)</w:t>
      </w:r>
    </w:p>
    <w:p w:rsidR="000A4736" w:rsidRPr="00703C0C" w:rsidRDefault="000A4736" w:rsidP="000A4736">
      <w:pPr>
        <w:ind w:left="-180" w:right="-450"/>
        <w:jc w:val="both"/>
        <w:rPr>
          <w:bCs/>
          <w:sz w:val="18"/>
          <w:szCs w:val="18"/>
          <w:lang w:val="ru-RU"/>
        </w:rPr>
      </w:pPr>
      <w:r w:rsidRPr="00703C0C">
        <w:rPr>
          <w:sz w:val="18"/>
          <w:szCs w:val="18"/>
          <w:lang w:val="ru-RU"/>
        </w:rPr>
        <w:t xml:space="preserve">30. </w:t>
      </w:r>
      <w:r w:rsidRPr="00C34169">
        <w:rPr>
          <w:sz w:val="18"/>
          <w:szCs w:val="18"/>
          <w:lang w:val="ka-GE"/>
        </w:rPr>
        <w:t xml:space="preserve">,,Социал-демократы и террор на Кавказе 1905-1907 в годах” </w:t>
      </w:r>
      <w:r w:rsidRPr="00C34169">
        <w:rPr>
          <w:sz w:val="18"/>
          <w:szCs w:val="18"/>
          <w:lang w:val="en-AU"/>
        </w:rPr>
        <w:t>Azerbaijan</w:t>
      </w:r>
      <w:r w:rsidRPr="00703C0C">
        <w:rPr>
          <w:sz w:val="18"/>
          <w:szCs w:val="18"/>
          <w:lang w:val="ru-RU"/>
        </w:rPr>
        <w:t xml:space="preserve">, </w:t>
      </w:r>
      <w:proofErr w:type="spellStart"/>
      <w:r w:rsidRPr="00C34169">
        <w:rPr>
          <w:sz w:val="18"/>
          <w:szCs w:val="18"/>
          <w:lang w:val="en-AU"/>
        </w:rPr>
        <w:t>GangaStateUniversity</w:t>
      </w:r>
      <w:proofErr w:type="spellEnd"/>
      <w:r w:rsidRPr="00703C0C">
        <w:rPr>
          <w:sz w:val="18"/>
          <w:szCs w:val="18"/>
          <w:lang w:val="ru-RU"/>
        </w:rPr>
        <w:t xml:space="preserve">              2008</w:t>
      </w:r>
    </w:p>
    <w:p w:rsidR="000A4736" w:rsidRPr="00C34169" w:rsidRDefault="000A4736" w:rsidP="000A4736">
      <w:pPr>
        <w:ind w:left="-180" w:right="-450"/>
        <w:jc w:val="both"/>
        <w:rPr>
          <w:bCs/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(Social-Democrats and Terror in Caucasus 1905-1907)                                        </w:t>
      </w:r>
      <w:r w:rsidRPr="00C34169">
        <w:rPr>
          <w:sz w:val="18"/>
          <w:szCs w:val="18"/>
        </w:rPr>
        <w:t>Transactions #1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 GANGA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31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islami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amerikisseertebulistatebi</w:t>
      </w:r>
      <w:proofErr w:type="spellEnd"/>
      <w:r w:rsidRPr="00C34169">
        <w:rPr>
          <w:sz w:val="18"/>
          <w:szCs w:val="18"/>
        </w:rPr>
        <w:t xml:space="preserve">"                                                          </w:t>
      </w:r>
      <w:r w:rsidRPr="00C34169">
        <w:rPr>
          <w:sz w:val="18"/>
          <w:szCs w:val="18"/>
          <w:lang w:val="en-AU"/>
        </w:rPr>
        <w:t>Periodical Scientific Journal                                    2008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 xml:space="preserve">                          (Islam and USA)</w:t>
      </w:r>
      <w:r w:rsidRPr="00C34169">
        <w:rPr>
          <w:sz w:val="18"/>
          <w:szCs w:val="18"/>
          <w:lang w:val="en-AU"/>
        </w:rPr>
        <w:t xml:space="preserve">                                                                                 INTELLECT’’ #2(31)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32</w:t>
      </w:r>
      <w:proofErr w:type="gramStart"/>
      <w:r w:rsidRPr="00C34169">
        <w:rPr>
          <w:sz w:val="18"/>
          <w:szCs w:val="18"/>
          <w:lang w:val="en-AU"/>
        </w:rPr>
        <w:t>. ,</w:t>
      </w:r>
      <w:proofErr w:type="gramEnd"/>
      <w:r w:rsidRPr="00C34169">
        <w:rPr>
          <w:sz w:val="18"/>
          <w:szCs w:val="18"/>
          <w:lang w:val="en-AU"/>
        </w:rPr>
        <w:t>,al-</w:t>
      </w:r>
      <w:proofErr w:type="spellStart"/>
      <w:r w:rsidRPr="00C34169">
        <w:rPr>
          <w:sz w:val="18"/>
          <w:szCs w:val="18"/>
          <w:lang w:val="en-AU"/>
        </w:rPr>
        <w:t>qaidastanamedrovestrategia</w:t>
      </w:r>
      <w:proofErr w:type="spellEnd"/>
      <w:r w:rsidRPr="00C34169">
        <w:rPr>
          <w:sz w:val="18"/>
          <w:szCs w:val="18"/>
          <w:lang w:val="en-AU"/>
        </w:rPr>
        <w:t>’’                                                               Periodical Scientific Journal                                      2008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(Modern Strategy of  </w:t>
      </w:r>
      <w:proofErr w:type="gramStart"/>
      <w:r w:rsidRPr="00C34169">
        <w:rPr>
          <w:sz w:val="18"/>
          <w:szCs w:val="18"/>
          <w:lang w:val="en-AU"/>
        </w:rPr>
        <w:t>,,Al</w:t>
      </w:r>
      <w:proofErr w:type="gramEnd"/>
      <w:r w:rsidRPr="00C34169">
        <w:rPr>
          <w:sz w:val="18"/>
          <w:szCs w:val="18"/>
          <w:lang w:val="en-AU"/>
        </w:rPr>
        <w:t>-Qaeda)                                                                         INTELLECT’’ #1(30)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TBILISI</w:t>
      </w:r>
    </w:p>
    <w:p w:rsidR="000A4736" w:rsidRPr="00530756" w:rsidRDefault="000A4736" w:rsidP="000A4736">
      <w:pPr>
        <w:ind w:left="-180" w:right="-45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33</w:t>
      </w:r>
      <w:r w:rsidRPr="00530756">
        <w:rPr>
          <w:sz w:val="18"/>
          <w:szCs w:val="18"/>
          <w:lang w:val="de-DE"/>
        </w:rPr>
        <w:t>. ,,saertasoriso islamuri terorizmi da ,,al-qaeda”                                                         MONOGRAPH                                                 2007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(International Islamic Terrorism and ‘’Al-Qaeda)                                                          TBILISI    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  <w:lang w:val="en-AU"/>
        </w:rPr>
        <w:t>34</w:t>
      </w:r>
      <w:r w:rsidRPr="00C34169">
        <w:rPr>
          <w:sz w:val="18"/>
          <w:szCs w:val="18"/>
          <w:lang w:val="en-AU"/>
        </w:rPr>
        <w:t>. ,,</w:t>
      </w:r>
      <w:proofErr w:type="spellStart"/>
      <w:r w:rsidRPr="00C34169">
        <w:rPr>
          <w:sz w:val="18"/>
          <w:szCs w:val="18"/>
          <w:lang w:val="en-AU"/>
        </w:rPr>
        <w:t>ruseTispolitikuripoliciisinformaciismigebis</w:t>
      </w:r>
      <w:proofErr w:type="spellEnd"/>
      <w:proofErr w:type="gramEnd"/>
      <w:r w:rsidRPr="00C34169">
        <w:rPr>
          <w:sz w:val="18"/>
          <w:szCs w:val="18"/>
          <w:lang w:val="en-AU"/>
        </w:rPr>
        <w:t xml:space="preserve">“                                           </w:t>
      </w:r>
      <w:proofErr w:type="spellStart"/>
      <w:r w:rsidRPr="00C34169">
        <w:rPr>
          <w:sz w:val="18"/>
          <w:szCs w:val="18"/>
          <w:lang w:val="en-AU"/>
        </w:rPr>
        <w:t>TeSaU</w:t>
      </w:r>
      <w:proofErr w:type="spellEnd"/>
      <w:r w:rsidRPr="00C34169">
        <w:rPr>
          <w:sz w:val="18"/>
          <w:szCs w:val="18"/>
          <w:lang w:val="en-AU"/>
        </w:rPr>
        <w:t xml:space="preserve"> University Transactions                                 2007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spellStart"/>
      <w:proofErr w:type="gramStart"/>
      <w:r w:rsidRPr="00C34169">
        <w:rPr>
          <w:sz w:val="18"/>
          <w:szCs w:val="18"/>
        </w:rPr>
        <w:t>damatebitisasualebebi</w:t>
      </w:r>
      <w:proofErr w:type="spellEnd"/>
      <w:proofErr w:type="gramEnd"/>
      <w:r w:rsidRPr="00C34169">
        <w:rPr>
          <w:sz w:val="18"/>
          <w:szCs w:val="18"/>
        </w:rPr>
        <w:t>“                                                                                #2(22)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>(Subsidiarily Methods of Getting the Information                                                           TELAVI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proofErr w:type="gramStart"/>
      <w:r w:rsidRPr="00C34169">
        <w:rPr>
          <w:sz w:val="18"/>
          <w:szCs w:val="18"/>
          <w:lang w:val="en-AU"/>
        </w:rPr>
        <w:t>of</w:t>
      </w:r>
      <w:proofErr w:type="gramEnd"/>
      <w:r w:rsidRPr="00C34169">
        <w:rPr>
          <w:sz w:val="18"/>
          <w:szCs w:val="18"/>
          <w:lang w:val="en-AU"/>
        </w:rPr>
        <w:t xml:space="preserve"> Political Police Russia)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  <w:lang w:val="en-AU"/>
        </w:rPr>
        <w:lastRenderedPageBreak/>
        <w:t>35</w:t>
      </w:r>
      <w:r w:rsidRPr="00C34169">
        <w:rPr>
          <w:sz w:val="18"/>
          <w:szCs w:val="18"/>
          <w:lang w:val="en-AU"/>
        </w:rPr>
        <w:t>. ,,</w:t>
      </w:r>
      <w:proofErr w:type="spellStart"/>
      <w:r w:rsidRPr="00C34169">
        <w:rPr>
          <w:sz w:val="18"/>
          <w:szCs w:val="18"/>
          <w:lang w:val="en-AU"/>
        </w:rPr>
        <w:t>saertasorisoislamuriteroprizmisdafinansebisckaroebi</w:t>
      </w:r>
      <w:proofErr w:type="spellEnd"/>
      <w:proofErr w:type="gramEnd"/>
      <w:r w:rsidRPr="00C34169">
        <w:rPr>
          <w:sz w:val="18"/>
          <w:szCs w:val="18"/>
          <w:lang w:val="en-AU"/>
        </w:rPr>
        <w:t>”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                                  2007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>“Financing ways of International Islamic Terrorism”                                                           #2(22)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>
        <w:rPr>
          <w:sz w:val="18"/>
          <w:szCs w:val="18"/>
        </w:rPr>
        <w:t>36</w:t>
      </w:r>
      <w:proofErr w:type="gramStart"/>
      <w:r w:rsidRPr="00C34169">
        <w:rPr>
          <w:sz w:val="18"/>
          <w:szCs w:val="18"/>
        </w:rPr>
        <w:t>.  ,</w:t>
      </w:r>
      <w:proofErr w:type="gramEnd"/>
      <w:r w:rsidRPr="00C34169">
        <w:rPr>
          <w:sz w:val="18"/>
          <w:szCs w:val="18"/>
        </w:rPr>
        <w:t>,</w:t>
      </w:r>
      <w:r w:rsidRPr="00C34169">
        <w:rPr>
          <w:sz w:val="18"/>
          <w:szCs w:val="18"/>
          <w:lang w:val="de-DE"/>
        </w:rPr>
        <w:t>Терроризмиошибкиспецслужб</w:t>
      </w:r>
      <w:r w:rsidRPr="00C34169">
        <w:rPr>
          <w:sz w:val="18"/>
          <w:szCs w:val="18"/>
        </w:rPr>
        <w:t xml:space="preserve">“                        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                                2007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(Terrorism and Errors by Secret Police)                                                                 #1(21)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3</w:t>
      </w:r>
      <w:r>
        <w:rPr>
          <w:sz w:val="18"/>
          <w:szCs w:val="18"/>
        </w:rPr>
        <w:t>7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islamisradikalizacia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tanamedroveevropa</w:t>
      </w:r>
      <w:proofErr w:type="spellEnd"/>
      <w:r w:rsidRPr="00C34169">
        <w:rPr>
          <w:sz w:val="18"/>
          <w:szCs w:val="18"/>
        </w:rPr>
        <w:t xml:space="preserve">”         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                                2007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(Islam Radicalization and Modern Europe)                                                        #1(21)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>3</w:t>
      </w:r>
      <w:r>
        <w:rPr>
          <w:sz w:val="18"/>
          <w:szCs w:val="18"/>
        </w:rPr>
        <w:t>8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radikaluriislamurimimdinareobavahabizmi</w:t>
      </w:r>
      <w:proofErr w:type="spellEnd"/>
      <w:r w:rsidRPr="00C34169">
        <w:rPr>
          <w:sz w:val="18"/>
          <w:szCs w:val="18"/>
          <w:lang w:val="en-AU"/>
        </w:rPr>
        <w:t xml:space="preserve">Periodical Scientific Journal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spellStart"/>
      <w:proofErr w:type="gramStart"/>
      <w:r w:rsidRPr="00C34169">
        <w:rPr>
          <w:sz w:val="18"/>
          <w:szCs w:val="18"/>
        </w:rPr>
        <w:t>dasaqartvelo</w:t>
      </w:r>
      <w:proofErr w:type="spellEnd"/>
      <w:proofErr w:type="gramEnd"/>
      <w:r w:rsidRPr="00C34169">
        <w:rPr>
          <w:sz w:val="18"/>
          <w:szCs w:val="18"/>
        </w:rPr>
        <w:t>’’</w:t>
      </w:r>
      <w:r w:rsidRPr="00C34169">
        <w:rPr>
          <w:sz w:val="18"/>
          <w:szCs w:val="18"/>
          <w:lang w:val="en-AU"/>
        </w:rPr>
        <w:t xml:space="preserve">                                                                                 of Institute of History #2                                   2007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 xml:space="preserve"> “Islamic Radical Movement </w:t>
      </w:r>
      <w:proofErr w:type="spellStart"/>
      <w:r w:rsidRPr="00C34169">
        <w:rPr>
          <w:sz w:val="18"/>
          <w:szCs w:val="18"/>
        </w:rPr>
        <w:t>Wahhabism</w:t>
      </w:r>
      <w:proofErr w:type="spellEnd"/>
      <w:r w:rsidRPr="00C34169">
        <w:rPr>
          <w:sz w:val="18"/>
          <w:szCs w:val="18"/>
        </w:rPr>
        <w:t xml:space="preserve"> and Georgia)                                                   TBILISI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gramStart"/>
      <w:r w:rsidRPr="00C34169">
        <w:rPr>
          <w:bCs/>
          <w:sz w:val="18"/>
          <w:szCs w:val="18"/>
          <w:lang w:val="en-AU"/>
        </w:rPr>
        <w:t>3</w:t>
      </w:r>
      <w:r>
        <w:rPr>
          <w:bCs/>
          <w:sz w:val="18"/>
          <w:szCs w:val="18"/>
          <w:lang w:val="en-AU"/>
        </w:rPr>
        <w:t>9</w:t>
      </w:r>
      <w:r w:rsidRPr="00C34169">
        <w:rPr>
          <w:bCs/>
          <w:sz w:val="18"/>
          <w:szCs w:val="18"/>
          <w:lang w:val="en-AU"/>
        </w:rPr>
        <w:t>. ,,</w:t>
      </w:r>
      <w:proofErr w:type="spellStart"/>
      <w:r w:rsidRPr="00C34169">
        <w:rPr>
          <w:bCs/>
          <w:sz w:val="18"/>
          <w:szCs w:val="18"/>
          <w:lang w:val="en-AU"/>
        </w:rPr>
        <w:t>tanamedrove</w:t>
      </w:r>
      <w:proofErr w:type="spellEnd"/>
      <w:proofErr w:type="gramEnd"/>
      <w:r w:rsidRPr="00C34169">
        <w:rPr>
          <w:bCs/>
          <w:sz w:val="18"/>
          <w:szCs w:val="18"/>
          <w:lang w:val="en-AU"/>
        </w:rPr>
        <w:t xml:space="preserve"> ,,al-</w:t>
      </w:r>
      <w:proofErr w:type="spellStart"/>
      <w:r w:rsidRPr="00C34169">
        <w:rPr>
          <w:bCs/>
          <w:sz w:val="18"/>
          <w:szCs w:val="18"/>
          <w:lang w:val="en-AU"/>
        </w:rPr>
        <w:t>qaida</w:t>
      </w:r>
      <w:proofErr w:type="spellEnd"/>
      <w:r w:rsidRPr="00C34169">
        <w:rPr>
          <w:bCs/>
          <w:sz w:val="18"/>
          <w:szCs w:val="18"/>
          <w:lang w:val="en-AU"/>
        </w:rPr>
        <w:t xml:space="preserve">”(2001-2006)                                                   </w:t>
      </w:r>
      <w:r w:rsidRPr="00C34169">
        <w:rPr>
          <w:sz w:val="18"/>
          <w:szCs w:val="18"/>
          <w:lang w:val="en-AU"/>
        </w:rPr>
        <w:t>The almanac ‘’Caucasian Messenger“                  2007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bCs/>
          <w:sz w:val="18"/>
          <w:szCs w:val="18"/>
          <w:lang w:val="en-AU"/>
        </w:rPr>
        <w:t xml:space="preserve">         (Modern </w:t>
      </w:r>
      <w:r w:rsidRPr="00C34169">
        <w:rPr>
          <w:sz w:val="18"/>
          <w:szCs w:val="18"/>
          <w:lang w:val="en-AU"/>
        </w:rPr>
        <w:t>‘’Al-Qaeda” (2001-2006))                                                                                #16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  <w:lang w:val="en-AU"/>
        </w:rPr>
        <w:t>40</w:t>
      </w:r>
      <w:r w:rsidRPr="00C34169">
        <w:rPr>
          <w:sz w:val="18"/>
          <w:szCs w:val="18"/>
          <w:lang w:val="en-AU"/>
        </w:rPr>
        <w:t>. ,,</w:t>
      </w:r>
      <w:proofErr w:type="spellStart"/>
      <w:r w:rsidRPr="00C34169">
        <w:rPr>
          <w:sz w:val="18"/>
          <w:szCs w:val="18"/>
          <w:lang w:val="en-AU"/>
        </w:rPr>
        <w:t>oxrankissaidumlotanamsromlebi</w:t>
      </w:r>
      <w:proofErr w:type="spellEnd"/>
      <w:proofErr w:type="gramEnd"/>
      <w:r w:rsidRPr="00C34169">
        <w:rPr>
          <w:sz w:val="18"/>
          <w:szCs w:val="18"/>
          <w:lang w:val="en-AU"/>
        </w:rPr>
        <w:t xml:space="preserve"> –                                                  Periodical Scientific Journal Institute                      2007                            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spellStart"/>
      <w:proofErr w:type="gramStart"/>
      <w:r w:rsidRPr="00C34169">
        <w:rPr>
          <w:sz w:val="18"/>
          <w:szCs w:val="18"/>
          <w:lang w:val="en-AU"/>
        </w:rPr>
        <w:t>agentebi</w:t>
      </w:r>
      <w:proofErr w:type="spellEnd"/>
      <w:proofErr w:type="gramEnd"/>
      <w:r w:rsidRPr="00C34169">
        <w:rPr>
          <w:sz w:val="18"/>
          <w:szCs w:val="18"/>
          <w:lang w:val="en-AU"/>
        </w:rPr>
        <w:t xml:space="preserve"> 1905-1907 </w:t>
      </w:r>
      <w:proofErr w:type="spellStart"/>
      <w:r w:rsidRPr="00C34169">
        <w:rPr>
          <w:sz w:val="18"/>
          <w:szCs w:val="18"/>
          <w:lang w:val="en-AU"/>
        </w:rPr>
        <w:t>wlebsi</w:t>
      </w:r>
      <w:proofErr w:type="spellEnd"/>
      <w:r w:rsidRPr="00C34169">
        <w:rPr>
          <w:sz w:val="18"/>
          <w:szCs w:val="18"/>
          <w:lang w:val="en-AU"/>
        </w:rPr>
        <w:t>’’                                                                        of History #1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>(Secret Staff” of ‘’</w:t>
      </w:r>
      <w:proofErr w:type="spellStart"/>
      <w:r w:rsidRPr="00C34169">
        <w:rPr>
          <w:sz w:val="18"/>
          <w:szCs w:val="18"/>
        </w:rPr>
        <w:t>Okhranka</w:t>
      </w:r>
      <w:proofErr w:type="spellEnd"/>
      <w:r w:rsidRPr="00C34169">
        <w:rPr>
          <w:sz w:val="18"/>
          <w:szCs w:val="18"/>
        </w:rPr>
        <w:t>” - Agents of 1905-1907)                                                            TBILISI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>4</w:t>
      </w:r>
      <w:r>
        <w:rPr>
          <w:sz w:val="18"/>
          <w:szCs w:val="18"/>
        </w:rPr>
        <w:t>1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politikuripoliciadaarcevnebi</w:t>
      </w:r>
      <w:proofErr w:type="spellEnd"/>
      <w:r w:rsidRPr="00C34169">
        <w:rPr>
          <w:sz w:val="18"/>
          <w:szCs w:val="18"/>
        </w:rPr>
        <w:t xml:space="preserve"> XX </w:t>
      </w:r>
      <w:proofErr w:type="spellStart"/>
      <w:r w:rsidRPr="00C34169">
        <w:rPr>
          <w:sz w:val="18"/>
          <w:szCs w:val="18"/>
        </w:rPr>
        <w:t>saukunisdasawyissi</w:t>
      </w:r>
      <w:proofErr w:type="spellEnd"/>
      <w:r w:rsidRPr="00C34169">
        <w:rPr>
          <w:sz w:val="18"/>
          <w:szCs w:val="18"/>
        </w:rPr>
        <w:t xml:space="preserve">’’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bCs/>
          <w:sz w:val="18"/>
          <w:szCs w:val="18"/>
          <w:lang w:val="en-AU"/>
        </w:rPr>
        <w:t xml:space="preserve">(Political Police and Elections at the Beginning of                                                             </w:t>
      </w:r>
      <w:r w:rsidRPr="00C34169">
        <w:rPr>
          <w:sz w:val="18"/>
          <w:szCs w:val="18"/>
          <w:lang w:val="en-AU"/>
        </w:rPr>
        <w:t xml:space="preserve">#2(20)                                              </w:t>
      </w:r>
      <w:r w:rsidRPr="00C34169">
        <w:rPr>
          <w:sz w:val="18"/>
          <w:szCs w:val="18"/>
        </w:rPr>
        <w:t>2006</w:t>
      </w:r>
    </w:p>
    <w:p w:rsidR="000A4736" w:rsidRPr="00C34169" w:rsidRDefault="000A4736" w:rsidP="000A4736">
      <w:pPr>
        <w:ind w:left="-180" w:right="-450"/>
        <w:jc w:val="both"/>
        <w:rPr>
          <w:bCs/>
          <w:sz w:val="18"/>
          <w:szCs w:val="18"/>
          <w:lang w:val="en-AU"/>
        </w:rPr>
      </w:pPr>
      <w:r w:rsidRPr="00C34169">
        <w:rPr>
          <w:bCs/>
          <w:sz w:val="18"/>
          <w:szCs w:val="18"/>
          <w:lang w:val="en-AU"/>
        </w:rPr>
        <w:t>XX century)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bCs/>
          <w:sz w:val="18"/>
          <w:szCs w:val="18"/>
          <w:lang w:val="en-AU"/>
        </w:rPr>
      </w:pPr>
      <w:proofErr w:type="gramStart"/>
      <w:r>
        <w:rPr>
          <w:bCs/>
          <w:sz w:val="18"/>
          <w:szCs w:val="18"/>
          <w:lang w:val="en-AU"/>
        </w:rPr>
        <w:t>42</w:t>
      </w:r>
      <w:r w:rsidRPr="00C34169">
        <w:rPr>
          <w:bCs/>
          <w:sz w:val="18"/>
          <w:szCs w:val="18"/>
          <w:lang w:val="en-AU"/>
        </w:rPr>
        <w:t>. ,,</w:t>
      </w:r>
      <w:proofErr w:type="spellStart"/>
      <w:r w:rsidRPr="00C34169">
        <w:rPr>
          <w:bCs/>
          <w:sz w:val="18"/>
          <w:szCs w:val="18"/>
          <w:lang w:val="en-AU"/>
        </w:rPr>
        <w:t>islamisradikalizaciaamerikisseertebulstatebsi</w:t>
      </w:r>
      <w:proofErr w:type="spellEnd"/>
      <w:proofErr w:type="gramEnd"/>
      <w:r w:rsidRPr="00C34169">
        <w:rPr>
          <w:bCs/>
          <w:sz w:val="18"/>
          <w:szCs w:val="18"/>
          <w:lang w:val="en-AU"/>
        </w:rPr>
        <w:t xml:space="preserve">”           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bCs/>
          <w:sz w:val="18"/>
          <w:szCs w:val="18"/>
        </w:rPr>
        <w:t xml:space="preserve">           (Radicalization of Islam in the USA)                                                                              </w:t>
      </w:r>
      <w:r w:rsidRPr="00C34169">
        <w:rPr>
          <w:sz w:val="18"/>
          <w:szCs w:val="18"/>
          <w:lang w:val="en-AU"/>
        </w:rPr>
        <w:t xml:space="preserve">#2(20)                                        </w:t>
      </w:r>
      <w:r w:rsidRPr="00C34169">
        <w:rPr>
          <w:sz w:val="18"/>
          <w:szCs w:val="18"/>
        </w:rPr>
        <w:t>2006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4</w:t>
      </w:r>
      <w:r w:rsidRPr="00C34169">
        <w:rPr>
          <w:sz w:val="18"/>
          <w:szCs w:val="18"/>
          <w:lang w:val="en-AU"/>
        </w:rPr>
        <w:t>3</w:t>
      </w:r>
      <w:proofErr w:type="gramStart"/>
      <w:r w:rsidRPr="00C34169">
        <w:rPr>
          <w:sz w:val="18"/>
          <w:szCs w:val="18"/>
          <w:lang w:val="en-AU"/>
        </w:rPr>
        <w:t>. ,</w:t>
      </w:r>
      <w:proofErr w:type="gramEnd"/>
      <w:r w:rsidRPr="00C34169">
        <w:rPr>
          <w:sz w:val="18"/>
          <w:szCs w:val="18"/>
          <w:lang w:val="en-AU"/>
        </w:rPr>
        <w:t>,</w:t>
      </w:r>
      <w:proofErr w:type="spellStart"/>
      <w:r w:rsidRPr="00C34169">
        <w:rPr>
          <w:sz w:val="18"/>
          <w:szCs w:val="18"/>
          <w:lang w:val="en-AU"/>
        </w:rPr>
        <w:t>politikuri</w:t>
      </w:r>
      <w:proofErr w:type="spellEnd"/>
      <w:r w:rsidRPr="00C34169">
        <w:rPr>
          <w:sz w:val="18"/>
          <w:szCs w:val="18"/>
          <w:lang w:val="en-AU"/>
        </w:rPr>
        <w:t>(</w:t>
      </w:r>
      <w:proofErr w:type="spellStart"/>
      <w:r w:rsidRPr="00C34169">
        <w:rPr>
          <w:sz w:val="18"/>
          <w:szCs w:val="18"/>
          <w:lang w:val="en-AU"/>
        </w:rPr>
        <w:t>saidumlo</w:t>
      </w:r>
      <w:proofErr w:type="spellEnd"/>
      <w:r w:rsidRPr="00C34169">
        <w:rPr>
          <w:sz w:val="18"/>
          <w:szCs w:val="18"/>
          <w:lang w:val="en-AU"/>
        </w:rPr>
        <w:t xml:space="preserve">) </w:t>
      </w:r>
      <w:proofErr w:type="spellStart"/>
      <w:r w:rsidRPr="00C34169">
        <w:rPr>
          <w:sz w:val="18"/>
          <w:szCs w:val="18"/>
          <w:lang w:val="en-AU"/>
        </w:rPr>
        <w:t>policiisorganoebiswarmosoba</w:t>
      </w:r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spellStart"/>
      <w:r w:rsidRPr="00C34169">
        <w:rPr>
          <w:sz w:val="18"/>
          <w:szCs w:val="18"/>
          <w:lang w:val="en-AU"/>
        </w:rPr>
        <w:t>Rusetisimperiasi</w:t>
      </w:r>
      <w:proofErr w:type="spellEnd"/>
      <w:r w:rsidRPr="00C34169">
        <w:rPr>
          <w:sz w:val="18"/>
          <w:szCs w:val="18"/>
          <w:lang w:val="en-AU"/>
        </w:rPr>
        <w:t xml:space="preserve">’                                                                                            </w:t>
      </w:r>
      <w:r w:rsidRPr="00C34169">
        <w:rPr>
          <w:sz w:val="18"/>
          <w:szCs w:val="18"/>
        </w:rPr>
        <w:t>#</w:t>
      </w:r>
      <w:r w:rsidRPr="00C34169">
        <w:rPr>
          <w:sz w:val="18"/>
          <w:szCs w:val="18"/>
          <w:lang w:val="en-AU"/>
        </w:rPr>
        <w:t>1(19)                                         2006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(Generation of Political (Secret) Police Bodies in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Russian Empire)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  <w:lang w:val="en-AU"/>
        </w:rPr>
        <w:t>44</w:t>
      </w:r>
      <w:r w:rsidRPr="00C34169">
        <w:rPr>
          <w:sz w:val="18"/>
          <w:szCs w:val="18"/>
          <w:lang w:val="en-AU"/>
        </w:rPr>
        <w:t>. ,,</w:t>
      </w:r>
      <w:proofErr w:type="spellStart"/>
      <w:r w:rsidRPr="00C34169">
        <w:rPr>
          <w:sz w:val="18"/>
          <w:szCs w:val="18"/>
          <w:lang w:val="en-AU"/>
        </w:rPr>
        <w:t>omiswarmoebistanamedroveformebi</w:t>
      </w:r>
      <w:proofErr w:type="spellEnd"/>
      <w:proofErr w:type="gramEnd"/>
      <w:r w:rsidRPr="00C34169">
        <w:rPr>
          <w:sz w:val="18"/>
          <w:szCs w:val="18"/>
          <w:lang w:val="en-AU"/>
        </w:rPr>
        <w:t xml:space="preserve">”                                  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(Modern forms of war)                                                                                             </w:t>
      </w:r>
      <w:r w:rsidRPr="00C34169">
        <w:rPr>
          <w:sz w:val="18"/>
          <w:szCs w:val="18"/>
        </w:rPr>
        <w:t>#</w:t>
      </w:r>
      <w:r w:rsidRPr="00C34169">
        <w:rPr>
          <w:sz w:val="18"/>
          <w:szCs w:val="18"/>
          <w:lang w:val="en-AU"/>
        </w:rPr>
        <w:t xml:space="preserve">1(19)                                            2006      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>
        <w:rPr>
          <w:sz w:val="18"/>
          <w:szCs w:val="18"/>
        </w:rPr>
        <w:t>45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islamuriradikalurimimdinareobebikavkasiasa</w:t>
      </w:r>
      <w:proofErr w:type="spellEnd"/>
      <w:r w:rsidRPr="00C34169">
        <w:rPr>
          <w:sz w:val="18"/>
          <w:szCs w:val="18"/>
          <w:lang w:val="en-AU"/>
        </w:rPr>
        <w:t>Periodical Scientific Journal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spellStart"/>
      <w:proofErr w:type="gramStart"/>
      <w:r w:rsidRPr="00C34169">
        <w:rPr>
          <w:sz w:val="18"/>
          <w:szCs w:val="18"/>
        </w:rPr>
        <w:t>dasaqartvelosi</w:t>
      </w:r>
      <w:proofErr w:type="spellEnd"/>
      <w:proofErr w:type="gramEnd"/>
      <w:r w:rsidRPr="00C34169">
        <w:rPr>
          <w:sz w:val="18"/>
          <w:szCs w:val="18"/>
        </w:rPr>
        <w:t xml:space="preserve">”                                                                                                      </w:t>
      </w:r>
      <w:r w:rsidRPr="00C34169">
        <w:rPr>
          <w:sz w:val="18"/>
          <w:szCs w:val="18"/>
          <w:lang w:val="en-AU"/>
        </w:rPr>
        <w:t>‘’INTELLECT’’ #3(26)                       2006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</w:rPr>
        <w:t xml:space="preserve">     (Islam Radical Movements in Caucasus and Georgia)                                                            TBILISI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39. ,,al</w:t>
      </w:r>
      <w:proofErr w:type="gramEnd"/>
      <w:r w:rsidRPr="00C34169">
        <w:rPr>
          <w:sz w:val="18"/>
          <w:szCs w:val="18"/>
        </w:rPr>
        <w:t>-</w:t>
      </w:r>
      <w:proofErr w:type="spellStart"/>
      <w:r w:rsidRPr="00C34169">
        <w:rPr>
          <w:sz w:val="18"/>
          <w:szCs w:val="18"/>
        </w:rPr>
        <w:t>qaida</w:t>
      </w:r>
      <w:proofErr w:type="spellEnd"/>
      <w:r w:rsidRPr="00C34169">
        <w:rPr>
          <w:sz w:val="18"/>
          <w:szCs w:val="18"/>
        </w:rPr>
        <w:t xml:space="preserve"> XXI </w:t>
      </w:r>
      <w:proofErr w:type="spellStart"/>
      <w:r w:rsidRPr="00C34169">
        <w:rPr>
          <w:sz w:val="18"/>
          <w:szCs w:val="18"/>
        </w:rPr>
        <w:t>saukunismijnaze</w:t>
      </w:r>
      <w:proofErr w:type="spellEnd"/>
      <w:r w:rsidRPr="00C34169">
        <w:rPr>
          <w:sz w:val="18"/>
          <w:szCs w:val="18"/>
        </w:rPr>
        <w:t xml:space="preserve">”                                                                          </w:t>
      </w:r>
      <w:r w:rsidRPr="00C34169">
        <w:rPr>
          <w:sz w:val="18"/>
          <w:szCs w:val="18"/>
          <w:lang w:val="en-AU"/>
        </w:rPr>
        <w:t>The almanac ,,Caucasian Messenger“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bCs/>
          <w:sz w:val="18"/>
          <w:szCs w:val="18"/>
          <w:lang w:val="en-AU"/>
        </w:rPr>
        <w:t xml:space="preserve">(Al-Qaeda </w:t>
      </w:r>
      <w:r w:rsidRPr="00C34169">
        <w:rPr>
          <w:sz w:val="18"/>
          <w:szCs w:val="18"/>
        </w:rPr>
        <w:t xml:space="preserve">on the Boundary                                                                                                       </w:t>
      </w:r>
      <w:r w:rsidRPr="00C34169">
        <w:rPr>
          <w:sz w:val="18"/>
          <w:szCs w:val="18"/>
          <w:lang w:val="en-AU"/>
        </w:rPr>
        <w:t>#15                                         2006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of</w:t>
      </w:r>
      <w:proofErr w:type="gramEnd"/>
      <w:r w:rsidRPr="00C34169">
        <w:rPr>
          <w:sz w:val="18"/>
          <w:szCs w:val="18"/>
        </w:rPr>
        <w:t xml:space="preserve"> the XXI Century)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r w:rsidRPr="00C34169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>6</w:t>
      </w:r>
      <w:proofErr w:type="gramStart"/>
      <w:r w:rsidRPr="00C34169">
        <w:rPr>
          <w:bCs/>
          <w:sz w:val="18"/>
          <w:szCs w:val="18"/>
        </w:rPr>
        <w:t>.  ,</w:t>
      </w:r>
      <w:proofErr w:type="gramEnd"/>
      <w:r w:rsidRPr="00C34169">
        <w:rPr>
          <w:bCs/>
          <w:sz w:val="18"/>
          <w:szCs w:val="18"/>
        </w:rPr>
        <w:t>,</w:t>
      </w:r>
      <w:proofErr w:type="spellStart"/>
      <w:r w:rsidRPr="00C34169">
        <w:rPr>
          <w:bCs/>
          <w:sz w:val="18"/>
          <w:szCs w:val="18"/>
        </w:rPr>
        <w:t>ilia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wavwavadismkvleloba</w:t>
      </w:r>
      <w:proofErr w:type="spellEnd"/>
      <w:r w:rsidRPr="00C34169">
        <w:rPr>
          <w:bCs/>
          <w:sz w:val="18"/>
          <w:szCs w:val="18"/>
        </w:rPr>
        <w:t>, social-</w:t>
      </w:r>
      <w:proofErr w:type="spellStart"/>
      <w:r w:rsidRPr="00C34169">
        <w:rPr>
          <w:bCs/>
          <w:sz w:val="18"/>
          <w:szCs w:val="18"/>
        </w:rPr>
        <w:t>demokratebi</w:t>
      </w:r>
      <w:proofErr w:type="spellEnd"/>
      <w:r w:rsidRPr="00C34169">
        <w:rPr>
          <w:sz w:val="18"/>
          <w:szCs w:val="18"/>
          <w:lang w:val="en-AU"/>
        </w:rPr>
        <w:t>The almanac ,,Caucasian Messenger“</w:t>
      </w:r>
    </w:p>
    <w:p w:rsidR="000A4736" w:rsidRPr="00C34169" w:rsidRDefault="000A4736" w:rsidP="000A4736">
      <w:pPr>
        <w:ind w:left="-180" w:right="-450"/>
        <w:jc w:val="both"/>
        <w:rPr>
          <w:bCs/>
          <w:sz w:val="18"/>
          <w:szCs w:val="18"/>
        </w:rPr>
      </w:pPr>
      <w:proofErr w:type="spellStart"/>
      <w:proofErr w:type="gramStart"/>
      <w:r w:rsidRPr="00C34169">
        <w:rPr>
          <w:bCs/>
          <w:sz w:val="18"/>
          <w:szCs w:val="18"/>
        </w:rPr>
        <w:t>da</w:t>
      </w:r>
      <w:proofErr w:type="spellEnd"/>
      <w:proofErr w:type="gramEnd"/>
      <w:r w:rsidRPr="00C34169">
        <w:rPr>
          <w:bCs/>
          <w:sz w:val="18"/>
          <w:szCs w:val="18"/>
        </w:rPr>
        <w:t xml:space="preserve"> ,,</w:t>
      </w:r>
      <w:proofErr w:type="spellStart"/>
      <w:r w:rsidRPr="00C34169">
        <w:rPr>
          <w:bCs/>
          <w:sz w:val="18"/>
          <w:szCs w:val="18"/>
        </w:rPr>
        <w:t>oxranka</w:t>
      </w:r>
      <w:proofErr w:type="spellEnd"/>
      <w:r w:rsidRPr="00C34169">
        <w:rPr>
          <w:bCs/>
          <w:sz w:val="18"/>
          <w:szCs w:val="18"/>
        </w:rPr>
        <w:t>”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(Assassination of </w:t>
      </w:r>
      <w:proofErr w:type="spellStart"/>
      <w:r w:rsidRPr="00C34169">
        <w:rPr>
          <w:sz w:val="18"/>
          <w:szCs w:val="18"/>
          <w:lang w:val="en-AU"/>
        </w:rPr>
        <w:t>Ilia</w:t>
      </w:r>
      <w:proofErr w:type="spellEnd"/>
      <w:r w:rsidRPr="00C34169">
        <w:rPr>
          <w:sz w:val="18"/>
          <w:szCs w:val="18"/>
          <w:lang w:val="en-AU"/>
        </w:rPr>
        <w:t xml:space="preserve"> </w:t>
      </w:r>
      <w:proofErr w:type="spellStart"/>
      <w:r w:rsidRPr="00C34169">
        <w:rPr>
          <w:sz w:val="18"/>
          <w:szCs w:val="18"/>
          <w:lang w:val="en-AU"/>
        </w:rPr>
        <w:t>Chavchavadze</w:t>
      </w:r>
      <w:proofErr w:type="spellEnd"/>
      <w:r w:rsidRPr="00C34169">
        <w:rPr>
          <w:sz w:val="18"/>
          <w:szCs w:val="18"/>
          <w:lang w:val="en-AU"/>
        </w:rPr>
        <w:t xml:space="preserve">,                                                                                  #15                                         2006       </w:t>
      </w:r>
    </w:p>
    <w:p w:rsidR="000A4736" w:rsidRPr="00C34169" w:rsidRDefault="000A4736" w:rsidP="000A4736">
      <w:pPr>
        <w:pStyle w:val="NormalWeb"/>
        <w:spacing w:before="0" w:beforeAutospacing="0" w:after="0" w:afterAutospacing="0"/>
        <w:ind w:left="-180" w:right="-450"/>
        <w:jc w:val="both"/>
        <w:rPr>
          <w:sz w:val="18"/>
          <w:szCs w:val="18"/>
        </w:rPr>
      </w:pPr>
      <w:r w:rsidRPr="00C34169">
        <w:rPr>
          <w:sz w:val="18"/>
          <w:szCs w:val="18"/>
          <w:lang w:val="en-AU"/>
        </w:rPr>
        <w:t xml:space="preserve">        Social-Democrats and </w:t>
      </w:r>
      <w:proofErr w:type="gramStart"/>
      <w:r w:rsidRPr="00C34169">
        <w:rPr>
          <w:sz w:val="18"/>
          <w:szCs w:val="18"/>
          <w:lang w:val="en-AU"/>
        </w:rPr>
        <w:t>,,</w:t>
      </w:r>
      <w:proofErr w:type="spellStart"/>
      <w:r w:rsidRPr="00C34169">
        <w:rPr>
          <w:sz w:val="18"/>
          <w:szCs w:val="18"/>
          <w:lang w:val="en-AU"/>
        </w:rPr>
        <w:t>Okhranka</w:t>
      </w:r>
      <w:proofErr w:type="spellEnd"/>
      <w:proofErr w:type="gramEnd"/>
      <w:r w:rsidRPr="00C34169">
        <w:rPr>
          <w:sz w:val="18"/>
          <w:szCs w:val="18"/>
          <w:lang w:val="en-AU"/>
        </w:rPr>
        <w:t>)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>4</w:t>
      </w:r>
      <w:r>
        <w:rPr>
          <w:sz w:val="18"/>
          <w:szCs w:val="18"/>
        </w:rPr>
        <w:t>7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policiisdepartamenti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social-</w:t>
      </w:r>
      <w:proofErr w:type="spellStart"/>
      <w:r w:rsidRPr="00C34169">
        <w:rPr>
          <w:sz w:val="18"/>
          <w:szCs w:val="18"/>
        </w:rPr>
        <w:t>demokratebi</w:t>
      </w:r>
      <w:proofErr w:type="spellEnd"/>
      <w:r w:rsidRPr="00C34169">
        <w:rPr>
          <w:sz w:val="18"/>
          <w:szCs w:val="18"/>
          <w:lang w:val="en-AU"/>
        </w:rPr>
        <w:t>Periodical</w:t>
      </w:r>
      <w:r w:rsidRPr="00C34169">
        <w:rPr>
          <w:bCs/>
          <w:sz w:val="18"/>
          <w:szCs w:val="18"/>
          <w:lang w:val="en-AU"/>
        </w:rPr>
        <w:t xml:space="preserve"> Scientific Journal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spellStart"/>
      <w:proofErr w:type="gramStart"/>
      <w:r w:rsidRPr="00C34169">
        <w:rPr>
          <w:sz w:val="18"/>
          <w:szCs w:val="18"/>
        </w:rPr>
        <w:t>saqartvelosi</w:t>
      </w:r>
      <w:proofErr w:type="spellEnd"/>
      <w:proofErr w:type="gramEnd"/>
      <w:r w:rsidRPr="00C34169">
        <w:rPr>
          <w:sz w:val="18"/>
          <w:szCs w:val="18"/>
        </w:rPr>
        <w:t xml:space="preserve"> XIX-XX </w:t>
      </w:r>
      <w:proofErr w:type="spellStart"/>
      <w:r w:rsidRPr="00C34169">
        <w:rPr>
          <w:sz w:val="18"/>
          <w:szCs w:val="18"/>
        </w:rPr>
        <w:t>saukunismijnaze</w:t>
      </w:r>
      <w:proofErr w:type="spellEnd"/>
      <w:r w:rsidRPr="00C34169">
        <w:rPr>
          <w:sz w:val="18"/>
          <w:szCs w:val="18"/>
        </w:rPr>
        <w:t>”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 xml:space="preserve">       (</w:t>
      </w:r>
      <w:r w:rsidRPr="00C34169">
        <w:rPr>
          <w:bCs/>
          <w:sz w:val="18"/>
          <w:szCs w:val="18"/>
        </w:rPr>
        <w:t xml:space="preserve">Police </w:t>
      </w:r>
      <w:r w:rsidRPr="00C34169">
        <w:rPr>
          <w:bCs/>
          <w:sz w:val="18"/>
          <w:szCs w:val="18"/>
          <w:lang w:val="en-AU"/>
        </w:rPr>
        <w:t xml:space="preserve">Department and Social-democrats                                                               Institute of History #IX                         2006 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  <w:lang w:val="en-AU"/>
        </w:rPr>
      </w:pPr>
      <w:proofErr w:type="gramStart"/>
      <w:r w:rsidRPr="00C34169">
        <w:rPr>
          <w:bCs/>
          <w:sz w:val="18"/>
          <w:szCs w:val="18"/>
        </w:rPr>
        <w:t>in</w:t>
      </w:r>
      <w:proofErr w:type="gramEnd"/>
      <w:r w:rsidRPr="00C34169">
        <w:rPr>
          <w:bCs/>
          <w:sz w:val="18"/>
          <w:szCs w:val="18"/>
        </w:rPr>
        <w:t xml:space="preserve"> Georgia </w:t>
      </w:r>
      <w:r w:rsidRPr="00C34169">
        <w:rPr>
          <w:bCs/>
          <w:sz w:val="18"/>
          <w:szCs w:val="18"/>
          <w:lang w:val="en-AU"/>
        </w:rPr>
        <w:t>XIX-XX)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4</w:t>
      </w:r>
      <w:r>
        <w:rPr>
          <w:sz w:val="18"/>
          <w:szCs w:val="18"/>
        </w:rPr>
        <w:t>8</w:t>
      </w:r>
      <w:r w:rsidRPr="00C34169">
        <w:rPr>
          <w:sz w:val="18"/>
          <w:szCs w:val="18"/>
        </w:rPr>
        <w:t>. ,,al</w:t>
      </w:r>
      <w:proofErr w:type="gramEnd"/>
      <w:r w:rsidRPr="00C34169">
        <w:rPr>
          <w:sz w:val="18"/>
          <w:szCs w:val="18"/>
        </w:rPr>
        <w:t>-</w:t>
      </w:r>
      <w:proofErr w:type="spellStart"/>
      <w:r w:rsidRPr="00C34169">
        <w:rPr>
          <w:sz w:val="18"/>
          <w:szCs w:val="18"/>
        </w:rPr>
        <w:t>qaidizmi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msofliomavalsi</w:t>
      </w:r>
      <w:proofErr w:type="spellEnd"/>
      <w:r w:rsidRPr="00C34169">
        <w:rPr>
          <w:sz w:val="18"/>
          <w:szCs w:val="18"/>
        </w:rPr>
        <w:t xml:space="preserve">”                                                                                     </w:t>
      </w:r>
      <w:r w:rsidRPr="00C34169">
        <w:rPr>
          <w:sz w:val="18"/>
          <w:szCs w:val="18"/>
          <w:lang w:val="en-AU"/>
        </w:rPr>
        <w:t>Periodical Scientific Journal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 xml:space="preserve">( </w:t>
      </w:r>
      <w:r w:rsidRPr="00C34169">
        <w:rPr>
          <w:bCs/>
          <w:sz w:val="18"/>
          <w:szCs w:val="18"/>
          <w:lang w:val="en-GB"/>
        </w:rPr>
        <w:t>Al</w:t>
      </w:r>
      <w:proofErr w:type="gramEnd"/>
      <w:r w:rsidRPr="00C34169">
        <w:rPr>
          <w:bCs/>
          <w:sz w:val="18"/>
          <w:szCs w:val="18"/>
          <w:lang w:val="en-GB"/>
        </w:rPr>
        <w:t>-Qaeda’’ and the World in Future)                                                                                 ‘’INTELECT’’ #2(25)                                  2006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>4</w:t>
      </w:r>
      <w:r>
        <w:rPr>
          <w:sz w:val="18"/>
          <w:szCs w:val="18"/>
        </w:rPr>
        <w:t>9</w:t>
      </w:r>
      <w:proofErr w:type="gramStart"/>
      <w:r w:rsidRPr="00C34169">
        <w:rPr>
          <w:sz w:val="18"/>
          <w:szCs w:val="18"/>
        </w:rPr>
        <w:t>. ,</w:t>
      </w:r>
      <w:proofErr w:type="gramEnd"/>
      <w:r w:rsidRPr="00C34169">
        <w:rPr>
          <w:sz w:val="18"/>
          <w:szCs w:val="18"/>
        </w:rPr>
        <w:t>,</w:t>
      </w:r>
      <w:proofErr w:type="spellStart"/>
      <w:r w:rsidRPr="00C34169">
        <w:rPr>
          <w:sz w:val="18"/>
          <w:szCs w:val="18"/>
        </w:rPr>
        <w:t>politikuripoliciisadgilobriviorganoebisaqartvelosi</w:t>
      </w:r>
      <w:proofErr w:type="spellEnd"/>
      <w:r w:rsidRPr="00C34169">
        <w:rPr>
          <w:sz w:val="18"/>
          <w:szCs w:val="18"/>
          <w:lang w:val="en-AU"/>
        </w:rPr>
        <w:t xml:space="preserve">The almanac </w:t>
      </w:r>
      <w:r w:rsidRPr="00C34169">
        <w:rPr>
          <w:sz w:val="18"/>
          <w:szCs w:val="18"/>
        </w:rPr>
        <w:t>‘’</w:t>
      </w:r>
      <w:proofErr w:type="spellStart"/>
      <w:r w:rsidRPr="00C34169">
        <w:rPr>
          <w:sz w:val="18"/>
          <w:szCs w:val="18"/>
        </w:rPr>
        <w:t>Klio</w:t>
      </w:r>
      <w:proofErr w:type="spellEnd"/>
      <w:r w:rsidRPr="00C34169">
        <w:rPr>
          <w:sz w:val="18"/>
          <w:szCs w:val="18"/>
        </w:rPr>
        <w:t>’’ #30                   2006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1892-1904 </w:t>
      </w:r>
      <w:proofErr w:type="spellStart"/>
      <w:r w:rsidRPr="00C34169">
        <w:rPr>
          <w:sz w:val="18"/>
          <w:szCs w:val="18"/>
        </w:rPr>
        <w:t>wlebsi</w:t>
      </w:r>
      <w:proofErr w:type="spellEnd"/>
      <w:r w:rsidRPr="00C34169">
        <w:rPr>
          <w:sz w:val="18"/>
          <w:szCs w:val="18"/>
        </w:rPr>
        <w:t>’’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(Local Bodies of Political Police in Georgia in 1894-1902)                                                     TBILISI</w:t>
      </w:r>
    </w:p>
    <w:p w:rsidR="000A4736" w:rsidRPr="00C34169" w:rsidRDefault="000A4736" w:rsidP="000A4736">
      <w:pPr>
        <w:ind w:left="-180" w:right="-45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50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globalizacia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politikurdaltaaxaligadanacileba</w:t>
      </w:r>
      <w:proofErr w:type="spellEnd"/>
      <w:r w:rsidRPr="00C34169">
        <w:rPr>
          <w:sz w:val="18"/>
          <w:szCs w:val="18"/>
        </w:rPr>
        <w:t xml:space="preserve">”                                       </w:t>
      </w:r>
      <w:r w:rsidRPr="00C34169">
        <w:rPr>
          <w:sz w:val="18"/>
          <w:szCs w:val="18"/>
          <w:lang w:val="en-AU"/>
        </w:rPr>
        <w:t>The almanac ,,Caucasian Messenger“          2006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  <w:lang w:val="en-AU"/>
        </w:rPr>
        <w:t>(</w:t>
      </w:r>
      <w:r w:rsidRPr="00C34169">
        <w:rPr>
          <w:sz w:val="18"/>
          <w:szCs w:val="18"/>
        </w:rPr>
        <w:t>Globalization and New Redistribution of Political Forces)                                                                #14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5</w:t>
      </w:r>
      <w:r>
        <w:rPr>
          <w:sz w:val="18"/>
          <w:szCs w:val="18"/>
        </w:rPr>
        <w:t>1</w:t>
      </w:r>
      <w:r w:rsidRPr="00C34169">
        <w:rPr>
          <w:sz w:val="18"/>
          <w:szCs w:val="18"/>
        </w:rPr>
        <w:t>. ,,al</w:t>
      </w:r>
      <w:proofErr w:type="gramEnd"/>
      <w:r w:rsidRPr="00C34169">
        <w:rPr>
          <w:sz w:val="18"/>
          <w:szCs w:val="18"/>
        </w:rPr>
        <w:t>-</w:t>
      </w:r>
      <w:proofErr w:type="spellStart"/>
      <w:r w:rsidRPr="00C34169">
        <w:rPr>
          <w:sz w:val="18"/>
          <w:szCs w:val="18"/>
        </w:rPr>
        <w:t>qaidasseqmna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ganvitarebisetapebi</w:t>
      </w:r>
      <w:proofErr w:type="spellEnd"/>
      <w:r w:rsidRPr="00C34169">
        <w:rPr>
          <w:sz w:val="18"/>
          <w:szCs w:val="18"/>
        </w:rPr>
        <w:t xml:space="preserve">”                                                </w:t>
      </w:r>
      <w:r w:rsidRPr="00C34169">
        <w:rPr>
          <w:sz w:val="18"/>
          <w:szCs w:val="18"/>
          <w:lang w:val="en-AU"/>
        </w:rPr>
        <w:t>The almanac ,,Caucasian Messenger“                   2006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  <w:lang w:val="en-AU"/>
        </w:rPr>
        <w:t>(</w:t>
      </w:r>
      <w:r w:rsidRPr="00C34169">
        <w:rPr>
          <w:sz w:val="18"/>
          <w:szCs w:val="18"/>
        </w:rPr>
        <w:t>Origination of Al-Qaeda and Stages of Its Development)                                                                     #14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52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teroristuliorganizaciidansaertasorisoislamur</w:t>
      </w:r>
      <w:proofErr w:type="spellEnd"/>
      <w:r w:rsidRPr="00C34169">
        <w:rPr>
          <w:sz w:val="18"/>
          <w:szCs w:val="18"/>
          <w:lang w:val="en-AU"/>
        </w:rPr>
        <w:t>The</w:t>
      </w:r>
      <w:proofErr w:type="gramEnd"/>
      <w:r w:rsidRPr="00C34169">
        <w:rPr>
          <w:sz w:val="18"/>
          <w:szCs w:val="18"/>
          <w:lang w:val="en-AU"/>
        </w:rPr>
        <w:t xml:space="preserve"> almanac ,,Caucasian Messenger“               2005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spellStart"/>
      <w:proofErr w:type="gramStart"/>
      <w:r w:rsidRPr="00C34169">
        <w:rPr>
          <w:sz w:val="18"/>
          <w:szCs w:val="18"/>
        </w:rPr>
        <w:t>teroristulmodraobamde</w:t>
      </w:r>
      <w:proofErr w:type="spellEnd"/>
      <w:proofErr w:type="gramEnd"/>
      <w:r w:rsidRPr="00C34169">
        <w:rPr>
          <w:sz w:val="18"/>
          <w:szCs w:val="18"/>
        </w:rPr>
        <w:t>”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(From Terrorist Organization to Islam Terrorist Movement)                                                          #12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>
        <w:rPr>
          <w:sz w:val="18"/>
          <w:szCs w:val="18"/>
        </w:rPr>
        <w:t>53</w:t>
      </w:r>
      <w:proofErr w:type="gramStart"/>
      <w:r w:rsidRPr="00C34169">
        <w:rPr>
          <w:sz w:val="18"/>
          <w:szCs w:val="18"/>
        </w:rPr>
        <w:t xml:space="preserve">.  </w:t>
      </w:r>
      <w:proofErr w:type="spellStart"/>
      <w:r w:rsidRPr="00C34169">
        <w:rPr>
          <w:sz w:val="18"/>
          <w:szCs w:val="18"/>
        </w:rPr>
        <w:t>istoria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tanamedroveislamuriterorizmi</w:t>
      </w:r>
      <w:proofErr w:type="spellEnd"/>
      <w:r w:rsidRPr="00C34169">
        <w:rPr>
          <w:sz w:val="18"/>
          <w:szCs w:val="18"/>
        </w:rPr>
        <w:t xml:space="preserve">”                                                            </w:t>
      </w:r>
      <w:r w:rsidRPr="00C34169">
        <w:rPr>
          <w:sz w:val="18"/>
          <w:szCs w:val="18"/>
          <w:lang w:val="en-AU"/>
        </w:rPr>
        <w:t>Periodical Scientific Journal                          2005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(History and Contemporary Islam Terrorism)                                                                     ,</w:t>
      </w:r>
      <w:proofErr w:type="gramStart"/>
      <w:r w:rsidRPr="00C34169">
        <w:rPr>
          <w:sz w:val="18"/>
          <w:szCs w:val="18"/>
        </w:rPr>
        <w:t>,INTELECT</w:t>
      </w:r>
      <w:proofErr w:type="gramEnd"/>
      <w:r w:rsidRPr="00C34169">
        <w:rPr>
          <w:sz w:val="18"/>
          <w:szCs w:val="18"/>
        </w:rPr>
        <w:t>” #23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54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islamuriterorizmi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tanamedroveal-qaida</w:t>
      </w:r>
      <w:proofErr w:type="spellEnd"/>
      <w:r w:rsidRPr="00C34169">
        <w:rPr>
          <w:sz w:val="18"/>
          <w:szCs w:val="18"/>
        </w:rPr>
        <w:t xml:space="preserve">”                                                          </w:t>
      </w:r>
      <w:proofErr w:type="spellStart"/>
      <w:r w:rsidRPr="00C34169">
        <w:rPr>
          <w:sz w:val="18"/>
          <w:szCs w:val="18"/>
        </w:rPr>
        <w:t>TeSaU</w:t>
      </w:r>
      <w:proofErr w:type="spellEnd"/>
      <w:r w:rsidRPr="00C34169">
        <w:rPr>
          <w:sz w:val="18"/>
          <w:szCs w:val="18"/>
        </w:rPr>
        <w:t xml:space="preserve"> University Transactions              2005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 xml:space="preserve">      (</w:t>
      </w:r>
      <w:r w:rsidRPr="00C34169">
        <w:rPr>
          <w:sz w:val="18"/>
          <w:szCs w:val="18"/>
          <w:lang w:val="en-AU"/>
        </w:rPr>
        <w:t xml:space="preserve">Islamic Terrorism and </w:t>
      </w:r>
      <w:proofErr w:type="gramStart"/>
      <w:r w:rsidRPr="00C34169">
        <w:rPr>
          <w:sz w:val="18"/>
          <w:szCs w:val="18"/>
          <w:lang w:val="en-AU"/>
        </w:rPr>
        <w:t>,,Al</w:t>
      </w:r>
      <w:proofErr w:type="gramEnd"/>
      <w:r w:rsidRPr="00C34169">
        <w:rPr>
          <w:sz w:val="18"/>
          <w:szCs w:val="18"/>
          <w:lang w:val="en-AU"/>
        </w:rPr>
        <w:t xml:space="preserve">-Qaeda)                                                                                          #2(18)  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           TELAVI  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proofErr w:type="gramStart"/>
      <w:r>
        <w:rPr>
          <w:sz w:val="18"/>
          <w:szCs w:val="18"/>
          <w:lang w:val="en-AU"/>
        </w:rPr>
        <w:t>55</w:t>
      </w:r>
      <w:r w:rsidRPr="00C34169">
        <w:rPr>
          <w:sz w:val="18"/>
          <w:szCs w:val="18"/>
          <w:lang w:val="en-AU"/>
        </w:rPr>
        <w:t>. ,,</w:t>
      </w:r>
      <w:proofErr w:type="spellStart"/>
      <w:r w:rsidRPr="00C34169">
        <w:rPr>
          <w:sz w:val="18"/>
          <w:szCs w:val="18"/>
          <w:lang w:val="en-AU"/>
        </w:rPr>
        <w:t>revoluciuriterori</w:t>
      </w:r>
      <w:proofErr w:type="spellEnd"/>
      <w:proofErr w:type="gramEnd"/>
      <w:r w:rsidRPr="00C34169">
        <w:rPr>
          <w:sz w:val="18"/>
          <w:szCs w:val="18"/>
          <w:lang w:val="en-AU"/>
        </w:rPr>
        <w:t xml:space="preserve"> </w:t>
      </w:r>
      <w:proofErr w:type="spellStart"/>
      <w:r w:rsidRPr="00C34169">
        <w:rPr>
          <w:sz w:val="18"/>
          <w:szCs w:val="18"/>
          <w:lang w:val="en-AU"/>
        </w:rPr>
        <w:t>da</w:t>
      </w:r>
      <w:proofErr w:type="spellEnd"/>
      <w:r w:rsidRPr="00C34169">
        <w:rPr>
          <w:sz w:val="18"/>
          <w:szCs w:val="18"/>
          <w:lang w:val="en-AU"/>
        </w:rPr>
        <w:t xml:space="preserve"> </w:t>
      </w:r>
      <w:proofErr w:type="spellStart"/>
      <w:r w:rsidRPr="00C34169">
        <w:rPr>
          <w:sz w:val="18"/>
          <w:szCs w:val="18"/>
          <w:lang w:val="en-AU"/>
        </w:rPr>
        <w:t>qartvelisazogadomogvaweebi</w:t>
      </w:r>
      <w:proofErr w:type="spellEnd"/>
      <w:r w:rsidRPr="00C34169">
        <w:rPr>
          <w:sz w:val="18"/>
          <w:szCs w:val="18"/>
          <w:lang w:val="en-AU"/>
        </w:rPr>
        <w:t>”                                        Periodical</w:t>
      </w:r>
      <w:r w:rsidRPr="00C34169">
        <w:rPr>
          <w:bCs/>
          <w:sz w:val="18"/>
          <w:szCs w:val="18"/>
          <w:lang w:val="en-AU"/>
        </w:rPr>
        <w:t xml:space="preserve"> Scientific Journal 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proofErr w:type="gramStart"/>
      <w:r w:rsidRPr="00C34169">
        <w:rPr>
          <w:sz w:val="18"/>
          <w:szCs w:val="18"/>
          <w:lang w:val="en-AU"/>
        </w:rPr>
        <w:t>( Revolution</w:t>
      </w:r>
      <w:proofErr w:type="gramEnd"/>
      <w:r w:rsidRPr="00C34169">
        <w:rPr>
          <w:sz w:val="18"/>
          <w:szCs w:val="18"/>
          <w:lang w:val="en-AU"/>
        </w:rPr>
        <w:t xml:space="preserve"> Terror and Georgian Public Figures                                                    </w:t>
      </w:r>
      <w:r w:rsidRPr="00C34169">
        <w:rPr>
          <w:bCs/>
          <w:sz w:val="18"/>
          <w:szCs w:val="18"/>
          <w:lang w:val="en-AU"/>
        </w:rPr>
        <w:t xml:space="preserve">Institute of History #VII                                 2005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  <w:lang w:val="en-AU"/>
        </w:rPr>
        <w:t xml:space="preserve">                  Between 1905-1907) </w:t>
      </w:r>
      <w:r w:rsidRPr="00C34169">
        <w:rPr>
          <w:sz w:val="18"/>
          <w:szCs w:val="18"/>
        </w:rPr>
        <w:t xml:space="preserve">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5</w:t>
      </w:r>
      <w:r>
        <w:rPr>
          <w:sz w:val="18"/>
          <w:szCs w:val="18"/>
        </w:rPr>
        <w:t>6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teroristuliomebi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vahabizmi</w:t>
      </w:r>
      <w:proofErr w:type="spellEnd"/>
      <w:r w:rsidRPr="00C34169">
        <w:rPr>
          <w:sz w:val="18"/>
          <w:szCs w:val="18"/>
        </w:rPr>
        <w:t xml:space="preserve">”                                                                           </w:t>
      </w:r>
      <w:r w:rsidRPr="00C34169">
        <w:rPr>
          <w:sz w:val="18"/>
          <w:szCs w:val="18"/>
          <w:lang w:val="en-AU"/>
        </w:rPr>
        <w:t>Periodical Scientific Journal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lastRenderedPageBreak/>
        <w:t xml:space="preserve">    (The Terror Wars and </w:t>
      </w:r>
      <w:proofErr w:type="spellStart"/>
      <w:r w:rsidRPr="00C34169">
        <w:rPr>
          <w:sz w:val="18"/>
          <w:szCs w:val="18"/>
        </w:rPr>
        <w:t>Wahhabism</w:t>
      </w:r>
      <w:proofErr w:type="spellEnd"/>
      <w:r w:rsidRPr="00C34169">
        <w:rPr>
          <w:sz w:val="18"/>
          <w:szCs w:val="18"/>
        </w:rPr>
        <w:t xml:space="preserve">)                                                                          </w:t>
      </w:r>
      <w:r w:rsidRPr="00C34169">
        <w:rPr>
          <w:sz w:val="18"/>
          <w:szCs w:val="18"/>
          <w:lang w:val="en-AU"/>
        </w:rPr>
        <w:t xml:space="preserve">Institute of </w:t>
      </w:r>
      <w:proofErr w:type="spellStart"/>
      <w:r w:rsidRPr="00C34169">
        <w:rPr>
          <w:sz w:val="18"/>
          <w:szCs w:val="18"/>
          <w:lang w:val="en-AU"/>
        </w:rPr>
        <w:t>Politology</w:t>
      </w:r>
      <w:proofErr w:type="spellEnd"/>
      <w:r w:rsidRPr="00C34169">
        <w:rPr>
          <w:sz w:val="18"/>
          <w:szCs w:val="18"/>
          <w:lang w:val="en-AU"/>
        </w:rPr>
        <w:t xml:space="preserve"> ‘’</w:t>
      </w:r>
      <w:proofErr w:type="spellStart"/>
      <w:r w:rsidRPr="00C34169">
        <w:rPr>
          <w:sz w:val="18"/>
          <w:szCs w:val="18"/>
          <w:lang w:val="en-AU"/>
        </w:rPr>
        <w:t>Celicdeuli</w:t>
      </w:r>
      <w:proofErr w:type="spellEnd"/>
      <w:r w:rsidRPr="00C34169">
        <w:rPr>
          <w:sz w:val="18"/>
          <w:szCs w:val="18"/>
          <w:lang w:val="en-AU"/>
        </w:rPr>
        <w:t>’                2005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proofErr w:type="gramStart"/>
      <w:r w:rsidRPr="00C34169">
        <w:rPr>
          <w:sz w:val="18"/>
          <w:szCs w:val="18"/>
          <w:lang w:val="en-AU"/>
        </w:rPr>
        <w:t>5</w:t>
      </w:r>
      <w:r>
        <w:rPr>
          <w:sz w:val="18"/>
          <w:szCs w:val="18"/>
          <w:lang w:val="en-AU"/>
        </w:rPr>
        <w:t>7</w:t>
      </w:r>
      <w:r w:rsidRPr="00C34169">
        <w:rPr>
          <w:sz w:val="18"/>
          <w:szCs w:val="18"/>
          <w:lang w:val="en-AU"/>
        </w:rPr>
        <w:t>. ,,</w:t>
      </w:r>
      <w:proofErr w:type="spellStart"/>
      <w:r w:rsidRPr="00C34169">
        <w:rPr>
          <w:sz w:val="18"/>
          <w:szCs w:val="18"/>
          <w:lang w:val="en-AU"/>
        </w:rPr>
        <w:t>terorizmidanteroristulomamde</w:t>
      </w:r>
      <w:proofErr w:type="spellEnd"/>
      <w:proofErr w:type="gramEnd"/>
      <w:r w:rsidRPr="00C34169">
        <w:rPr>
          <w:sz w:val="18"/>
          <w:szCs w:val="18"/>
          <w:lang w:val="en-AU"/>
        </w:rPr>
        <w:t>”                                                                         The almanac ,,Caucasian Messenger“        2005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  <w:lang w:val="en-AU"/>
        </w:rPr>
        <w:t xml:space="preserve">    (</w:t>
      </w:r>
      <w:r w:rsidRPr="00C34169">
        <w:rPr>
          <w:sz w:val="18"/>
          <w:szCs w:val="18"/>
        </w:rPr>
        <w:t>From Terrorism to Terrorism War)                                                                                       #11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teroriistoriulwrilsi</w:t>
      </w:r>
      <w:proofErr w:type="spellEnd"/>
      <w:proofErr w:type="gramEnd"/>
      <w:r w:rsidRPr="00C34169">
        <w:rPr>
          <w:sz w:val="18"/>
          <w:szCs w:val="18"/>
        </w:rPr>
        <w:t xml:space="preserve">”                                                                                              </w:t>
      </w:r>
      <w:r w:rsidRPr="00C34169">
        <w:rPr>
          <w:sz w:val="18"/>
          <w:szCs w:val="18"/>
          <w:lang w:val="en-AU"/>
        </w:rPr>
        <w:t>The almanac ,,Caucasian Messenger“            2004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(</w:t>
      </w:r>
      <w:r w:rsidRPr="00C34169">
        <w:rPr>
          <w:sz w:val="18"/>
          <w:szCs w:val="18"/>
          <w:lang w:val="en-AU"/>
        </w:rPr>
        <w:t>History of Terror)</w:t>
      </w: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#10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 xml:space="preserve">   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5</w:t>
      </w:r>
      <w:r>
        <w:rPr>
          <w:sz w:val="18"/>
          <w:szCs w:val="18"/>
        </w:rPr>
        <w:t>9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araproletarulipartiebi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terori</w:t>
      </w:r>
      <w:proofErr w:type="spellEnd"/>
      <w:r w:rsidRPr="00C34169">
        <w:rPr>
          <w:sz w:val="18"/>
          <w:szCs w:val="18"/>
        </w:rPr>
        <w:t xml:space="preserve"> 1905-1907 </w:t>
      </w:r>
      <w:proofErr w:type="spellStart"/>
      <w:r w:rsidRPr="00C34169">
        <w:rPr>
          <w:sz w:val="18"/>
          <w:szCs w:val="18"/>
        </w:rPr>
        <w:t>wlebsi</w:t>
      </w:r>
      <w:proofErr w:type="spellEnd"/>
      <w:r w:rsidRPr="00C34169">
        <w:rPr>
          <w:sz w:val="18"/>
          <w:szCs w:val="18"/>
        </w:rPr>
        <w:t xml:space="preserve">”                                                       The </w:t>
      </w:r>
      <w:r w:rsidRPr="00C34169">
        <w:rPr>
          <w:sz w:val="18"/>
          <w:szCs w:val="18"/>
          <w:lang w:val="en-AU"/>
        </w:rPr>
        <w:t xml:space="preserve"> Almanac </w:t>
      </w:r>
      <w:r w:rsidRPr="00C34169">
        <w:rPr>
          <w:sz w:val="18"/>
          <w:szCs w:val="18"/>
        </w:rPr>
        <w:t>’’</w:t>
      </w:r>
      <w:proofErr w:type="spellStart"/>
      <w:r w:rsidRPr="00C34169">
        <w:rPr>
          <w:sz w:val="18"/>
          <w:szCs w:val="18"/>
        </w:rPr>
        <w:t>Klio</w:t>
      </w:r>
      <w:proofErr w:type="spellEnd"/>
      <w:r w:rsidRPr="00C34169">
        <w:rPr>
          <w:sz w:val="18"/>
          <w:szCs w:val="18"/>
        </w:rPr>
        <w:t>”                          2004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 xml:space="preserve">     (</w:t>
      </w:r>
      <w:r w:rsidRPr="00C34169">
        <w:rPr>
          <w:sz w:val="18"/>
          <w:szCs w:val="18"/>
          <w:lang w:val="en-AU"/>
        </w:rPr>
        <w:t>Non-proletarian Parties and Terror 1905-1907)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60</w:t>
      </w:r>
      <w:r w:rsidRPr="00C34169">
        <w:rPr>
          <w:sz w:val="18"/>
          <w:szCs w:val="18"/>
        </w:rPr>
        <w:t>. ,,social</w:t>
      </w:r>
      <w:proofErr w:type="gramEnd"/>
      <w:r w:rsidRPr="00C34169">
        <w:rPr>
          <w:sz w:val="18"/>
          <w:szCs w:val="18"/>
        </w:rPr>
        <w:t>-</w:t>
      </w:r>
      <w:proofErr w:type="spellStart"/>
      <w:r w:rsidRPr="00C34169">
        <w:rPr>
          <w:sz w:val="18"/>
          <w:szCs w:val="18"/>
        </w:rPr>
        <w:t>demokratebi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terori</w:t>
      </w:r>
      <w:proofErr w:type="spellEnd"/>
      <w:r w:rsidRPr="00C34169">
        <w:rPr>
          <w:sz w:val="18"/>
          <w:szCs w:val="18"/>
        </w:rPr>
        <w:t xml:space="preserve"> 1905-1907 </w:t>
      </w:r>
      <w:proofErr w:type="spellStart"/>
      <w:r w:rsidRPr="00C34169">
        <w:rPr>
          <w:sz w:val="18"/>
          <w:szCs w:val="18"/>
        </w:rPr>
        <w:t>wlebsi</w:t>
      </w:r>
      <w:proofErr w:type="spellEnd"/>
      <w:r w:rsidRPr="00C34169">
        <w:rPr>
          <w:sz w:val="18"/>
          <w:szCs w:val="18"/>
        </w:rPr>
        <w:t xml:space="preserve">”                                                   </w:t>
      </w:r>
      <w:r w:rsidRPr="00C34169">
        <w:rPr>
          <w:sz w:val="18"/>
          <w:szCs w:val="18"/>
          <w:lang w:val="en-AU"/>
        </w:rPr>
        <w:t>Periodical</w:t>
      </w:r>
      <w:r w:rsidRPr="00C34169">
        <w:rPr>
          <w:bCs/>
          <w:sz w:val="18"/>
          <w:szCs w:val="18"/>
          <w:lang w:val="en-AU"/>
        </w:rPr>
        <w:t xml:space="preserve"> Scientific Journal                       2004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r w:rsidRPr="00C34169">
        <w:rPr>
          <w:sz w:val="18"/>
          <w:szCs w:val="18"/>
        </w:rPr>
        <w:t>(</w:t>
      </w:r>
      <w:r w:rsidRPr="00C34169">
        <w:rPr>
          <w:sz w:val="18"/>
          <w:szCs w:val="18"/>
          <w:lang w:val="en-AU"/>
        </w:rPr>
        <w:t xml:space="preserve">Social-democrats and Terror between 1905-1907)                                                            </w:t>
      </w:r>
      <w:r w:rsidRPr="00C34169">
        <w:rPr>
          <w:bCs/>
          <w:sz w:val="18"/>
          <w:szCs w:val="18"/>
          <w:lang w:val="en-AU"/>
        </w:rPr>
        <w:t>Institute of History #VI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r w:rsidRPr="00C34169">
        <w:rPr>
          <w:bCs/>
          <w:sz w:val="18"/>
          <w:szCs w:val="18"/>
          <w:lang w:val="en-AU"/>
        </w:rPr>
        <w:t xml:space="preserve">                                                                      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r>
        <w:rPr>
          <w:bCs/>
          <w:sz w:val="18"/>
          <w:szCs w:val="18"/>
          <w:lang w:val="en-AU"/>
        </w:rPr>
        <w:t>61</w:t>
      </w:r>
      <w:r w:rsidRPr="00C34169">
        <w:rPr>
          <w:bCs/>
          <w:sz w:val="18"/>
          <w:szCs w:val="18"/>
          <w:lang w:val="en-AU"/>
        </w:rPr>
        <w:t xml:space="preserve">. </w:t>
      </w:r>
      <w:proofErr w:type="spellStart"/>
      <w:proofErr w:type="gramStart"/>
      <w:r w:rsidRPr="00C34169">
        <w:rPr>
          <w:bCs/>
          <w:sz w:val="18"/>
          <w:szCs w:val="18"/>
          <w:lang w:val="en-AU"/>
        </w:rPr>
        <w:t>saidumlo</w:t>
      </w:r>
      <w:proofErr w:type="spellEnd"/>
      <w:r w:rsidRPr="00C34169">
        <w:rPr>
          <w:bCs/>
          <w:sz w:val="18"/>
          <w:szCs w:val="18"/>
          <w:lang w:val="en-AU"/>
        </w:rPr>
        <w:t>(</w:t>
      </w:r>
      <w:proofErr w:type="spellStart"/>
      <w:proofErr w:type="gramEnd"/>
      <w:r w:rsidRPr="00C34169">
        <w:rPr>
          <w:bCs/>
          <w:sz w:val="18"/>
          <w:szCs w:val="18"/>
          <w:lang w:val="en-AU"/>
        </w:rPr>
        <w:t>politikuri</w:t>
      </w:r>
      <w:proofErr w:type="spellEnd"/>
      <w:r w:rsidRPr="00C34169">
        <w:rPr>
          <w:bCs/>
          <w:sz w:val="18"/>
          <w:szCs w:val="18"/>
          <w:lang w:val="en-AU"/>
        </w:rPr>
        <w:t xml:space="preserve">) </w:t>
      </w:r>
      <w:proofErr w:type="spellStart"/>
      <w:r w:rsidRPr="00C34169">
        <w:rPr>
          <w:bCs/>
          <w:sz w:val="18"/>
          <w:szCs w:val="18"/>
          <w:lang w:val="en-AU"/>
        </w:rPr>
        <w:t>policiarevolucionerebiswinaagmdeg</w:t>
      </w:r>
      <w:r w:rsidRPr="00C34169">
        <w:rPr>
          <w:sz w:val="18"/>
          <w:szCs w:val="18"/>
          <w:lang w:val="en-AU"/>
        </w:rPr>
        <w:t>MONOGRAPH</w:t>
      </w:r>
      <w:proofErr w:type="spellEnd"/>
      <w:r w:rsidRPr="00C34169">
        <w:rPr>
          <w:sz w:val="18"/>
          <w:szCs w:val="18"/>
          <w:lang w:val="en-AU"/>
        </w:rPr>
        <w:t xml:space="preserve">                                   2003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proofErr w:type="spellStart"/>
      <w:proofErr w:type="gramStart"/>
      <w:r w:rsidRPr="00C34169">
        <w:rPr>
          <w:bCs/>
          <w:sz w:val="18"/>
          <w:szCs w:val="18"/>
          <w:lang w:val="en-AU"/>
        </w:rPr>
        <w:t>Saqartvelosi</w:t>
      </w:r>
      <w:proofErr w:type="spellEnd"/>
      <w:r w:rsidRPr="00C34169">
        <w:rPr>
          <w:bCs/>
          <w:sz w:val="18"/>
          <w:szCs w:val="18"/>
          <w:lang w:val="en-AU"/>
        </w:rPr>
        <w:t xml:space="preserve">  1894</w:t>
      </w:r>
      <w:proofErr w:type="gramEnd"/>
      <w:r w:rsidRPr="00C34169">
        <w:rPr>
          <w:bCs/>
          <w:sz w:val="18"/>
          <w:szCs w:val="18"/>
          <w:lang w:val="en-AU"/>
        </w:rPr>
        <w:t xml:space="preserve">-1908 </w:t>
      </w:r>
      <w:proofErr w:type="spellStart"/>
      <w:r w:rsidRPr="00C34169">
        <w:rPr>
          <w:bCs/>
          <w:sz w:val="18"/>
          <w:szCs w:val="18"/>
          <w:lang w:val="en-AU"/>
        </w:rPr>
        <w:t>wlebsi</w:t>
      </w:r>
      <w:proofErr w:type="spellEnd"/>
      <w:r w:rsidRPr="00C34169">
        <w:rPr>
          <w:bCs/>
          <w:sz w:val="18"/>
          <w:szCs w:val="18"/>
          <w:lang w:val="en-AU"/>
        </w:rPr>
        <w:t>”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sz w:val="18"/>
          <w:szCs w:val="18"/>
        </w:rPr>
        <w:t>(Secret (Political) Police against Revolutionary Georgia                                                         TBILISI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proofErr w:type="gramStart"/>
      <w:r w:rsidRPr="00C34169">
        <w:rPr>
          <w:sz w:val="18"/>
          <w:szCs w:val="18"/>
        </w:rPr>
        <w:t>between</w:t>
      </w:r>
      <w:proofErr w:type="gramEnd"/>
      <w:r w:rsidRPr="00C34169">
        <w:rPr>
          <w:sz w:val="18"/>
          <w:szCs w:val="18"/>
        </w:rPr>
        <w:t xml:space="preserve"> 1894-1908)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r w:rsidRPr="00C34169">
        <w:rPr>
          <w:bCs/>
          <w:sz w:val="18"/>
          <w:szCs w:val="18"/>
          <w:lang w:val="en-AU"/>
        </w:rPr>
        <w:t>6</w:t>
      </w:r>
      <w:r>
        <w:rPr>
          <w:bCs/>
          <w:sz w:val="18"/>
          <w:szCs w:val="18"/>
          <w:lang w:val="en-AU"/>
        </w:rPr>
        <w:t>2</w:t>
      </w:r>
      <w:proofErr w:type="gramStart"/>
      <w:r w:rsidRPr="00C34169">
        <w:rPr>
          <w:bCs/>
          <w:sz w:val="18"/>
          <w:szCs w:val="18"/>
          <w:lang w:val="en-AU"/>
        </w:rPr>
        <w:t>. ,</w:t>
      </w:r>
      <w:proofErr w:type="gramEnd"/>
      <w:r w:rsidRPr="00C34169">
        <w:rPr>
          <w:bCs/>
          <w:sz w:val="18"/>
          <w:szCs w:val="18"/>
          <w:lang w:val="en-AU"/>
        </w:rPr>
        <w:t>,</w:t>
      </w:r>
      <w:proofErr w:type="spellStart"/>
      <w:r w:rsidRPr="00C34169">
        <w:rPr>
          <w:bCs/>
          <w:sz w:val="18"/>
          <w:szCs w:val="18"/>
          <w:lang w:val="en-AU"/>
        </w:rPr>
        <w:t>policiisdepartamentistaqtikarevoluciuri</w:t>
      </w:r>
      <w:proofErr w:type="spellEnd"/>
      <w:r w:rsidRPr="00C34169">
        <w:rPr>
          <w:bCs/>
          <w:sz w:val="18"/>
          <w:szCs w:val="18"/>
          <w:lang w:val="en-AU"/>
        </w:rPr>
        <w:t xml:space="preserve"> </w:t>
      </w:r>
      <w:proofErr w:type="spellStart"/>
      <w:r w:rsidRPr="00C34169">
        <w:rPr>
          <w:bCs/>
          <w:sz w:val="18"/>
          <w:szCs w:val="18"/>
          <w:lang w:val="en-AU"/>
        </w:rPr>
        <w:t>da</w:t>
      </w:r>
      <w:proofErr w:type="spellEnd"/>
      <w:r w:rsidRPr="00C34169">
        <w:rPr>
          <w:bCs/>
          <w:sz w:val="18"/>
          <w:szCs w:val="18"/>
          <w:lang w:val="en-AU"/>
        </w:rPr>
        <w:t xml:space="preserve">                                                            </w:t>
      </w:r>
      <w:proofErr w:type="spellStart"/>
      <w:r w:rsidRPr="00C34169">
        <w:rPr>
          <w:iCs/>
          <w:sz w:val="18"/>
          <w:szCs w:val="18"/>
        </w:rPr>
        <w:t>Telavi</w:t>
      </w:r>
      <w:proofErr w:type="spellEnd"/>
      <w:r w:rsidRPr="00C34169">
        <w:rPr>
          <w:iCs/>
          <w:sz w:val="18"/>
          <w:szCs w:val="18"/>
        </w:rPr>
        <w:t xml:space="preserve"> State Institute Transactions         2003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proofErr w:type="spellStart"/>
      <w:proofErr w:type="gramStart"/>
      <w:r w:rsidRPr="00C34169">
        <w:rPr>
          <w:bCs/>
          <w:sz w:val="18"/>
          <w:szCs w:val="18"/>
          <w:lang w:val="en-AU"/>
        </w:rPr>
        <w:t>teroristulimodraobiswinaagmdeg</w:t>
      </w:r>
      <w:proofErr w:type="spellEnd"/>
      <w:proofErr w:type="gramEnd"/>
      <w:r w:rsidRPr="00C34169">
        <w:rPr>
          <w:bCs/>
          <w:sz w:val="18"/>
          <w:szCs w:val="18"/>
          <w:lang w:val="en-AU"/>
        </w:rPr>
        <w:t xml:space="preserve"> 1902-1906”                                                                  #IV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bCs/>
          <w:sz w:val="18"/>
          <w:szCs w:val="18"/>
          <w:lang w:val="en-AU"/>
        </w:rPr>
        <w:t xml:space="preserve">       (</w:t>
      </w:r>
      <w:r w:rsidRPr="00C34169">
        <w:rPr>
          <w:sz w:val="18"/>
          <w:szCs w:val="18"/>
        </w:rPr>
        <w:t xml:space="preserve">Tactics of the Police Department </w:t>
      </w:r>
      <w:proofErr w:type="gramStart"/>
      <w:r w:rsidRPr="00C34169">
        <w:rPr>
          <w:sz w:val="18"/>
          <w:szCs w:val="18"/>
        </w:rPr>
        <w:t>Against</w:t>
      </w:r>
      <w:proofErr w:type="gramEnd"/>
      <w:r w:rsidRPr="00C34169">
        <w:rPr>
          <w:sz w:val="18"/>
          <w:szCs w:val="18"/>
        </w:rPr>
        <w:t xml:space="preserve"> the Revolution             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and</w:t>
      </w:r>
      <w:proofErr w:type="gramEnd"/>
      <w:r w:rsidRPr="00C34169">
        <w:rPr>
          <w:sz w:val="18"/>
          <w:szCs w:val="18"/>
        </w:rPr>
        <w:t xml:space="preserve"> Movements in 1902-1906)</w:t>
      </w:r>
      <w:r w:rsidRPr="00C34169">
        <w:rPr>
          <w:bCs/>
          <w:sz w:val="18"/>
          <w:szCs w:val="18"/>
        </w:rPr>
        <w:t xml:space="preserve">                                                                                     TELAVI</w:t>
      </w:r>
    </w:p>
    <w:p w:rsidR="000A4736" w:rsidRPr="001D231D" w:rsidRDefault="000A4736" w:rsidP="000A4736">
      <w:pPr>
        <w:ind w:left="-180" w:right="-45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63</w:t>
      </w:r>
      <w:r w:rsidRPr="001D231D">
        <w:rPr>
          <w:bCs/>
          <w:sz w:val="18"/>
          <w:szCs w:val="18"/>
        </w:rPr>
        <w:t>. ,,</w:t>
      </w:r>
      <w:proofErr w:type="spellStart"/>
      <w:r w:rsidRPr="001D231D">
        <w:rPr>
          <w:bCs/>
          <w:sz w:val="18"/>
          <w:szCs w:val="18"/>
        </w:rPr>
        <w:t>tetri</w:t>
      </w:r>
      <w:proofErr w:type="spellEnd"/>
      <w:proofErr w:type="gramEnd"/>
      <w:r w:rsidRPr="001D231D">
        <w:rPr>
          <w:bCs/>
          <w:sz w:val="18"/>
          <w:szCs w:val="18"/>
        </w:rPr>
        <w:t xml:space="preserve"> </w:t>
      </w:r>
      <w:proofErr w:type="spellStart"/>
      <w:r w:rsidRPr="001D231D">
        <w:rPr>
          <w:bCs/>
          <w:sz w:val="18"/>
          <w:szCs w:val="18"/>
        </w:rPr>
        <w:t>da</w:t>
      </w:r>
      <w:proofErr w:type="spellEnd"/>
      <w:r w:rsidRPr="001D231D">
        <w:rPr>
          <w:bCs/>
          <w:sz w:val="18"/>
          <w:szCs w:val="18"/>
        </w:rPr>
        <w:t xml:space="preserve"> </w:t>
      </w:r>
      <w:proofErr w:type="spellStart"/>
      <w:r w:rsidRPr="001D231D">
        <w:rPr>
          <w:bCs/>
          <w:sz w:val="18"/>
          <w:szCs w:val="18"/>
        </w:rPr>
        <w:t>witeliterori</w:t>
      </w:r>
      <w:proofErr w:type="spellEnd"/>
      <w:r w:rsidRPr="001D231D">
        <w:rPr>
          <w:bCs/>
          <w:sz w:val="18"/>
          <w:szCs w:val="18"/>
        </w:rPr>
        <w:t xml:space="preserve"> 1905-1907 </w:t>
      </w:r>
      <w:proofErr w:type="spellStart"/>
      <w:r w:rsidRPr="001D231D">
        <w:rPr>
          <w:bCs/>
          <w:sz w:val="18"/>
          <w:szCs w:val="18"/>
        </w:rPr>
        <w:t>wlebsi</w:t>
      </w:r>
      <w:proofErr w:type="spellEnd"/>
      <w:r w:rsidRPr="001D231D">
        <w:rPr>
          <w:bCs/>
          <w:sz w:val="18"/>
          <w:szCs w:val="18"/>
        </w:rPr>
        <w:t xml:space="preserve">”                                                                    </w:t>
      </w:r>
      <w:proofErr w:type="spellStart"/>
      <w:r w:rsidRPr="001D231D">
        <w:rPr>
          <w:iCs/>
          <w:sz w:val="18"/>
          <w:szCs w:val="18"/>
        </w:rPr>
        <w:t>Telavi</w:t>
      </w:r>
      <w:proofErr w:type="spellEnd"/>
      <w:r w:rsidRPr="001D231D">
        <w:rPr>
          <w:iCs/>
          <w:sz w:val="18"/>
          <w:szCs w:val="18"/>
        </w:rPr>
        <w:t xml:space="preserve"> State Institute Transactions          2003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r w:rsidRPr="00C34169">
        <w:rPr>
          <w:sz w:val="18"/>
          <w:szCs w:val="18"/>
        </w:rPr>
        <w:t xml:space="preserve">(White and Red Terror in 1905-1907)                                                                                      </w:t>
      </w:r>
      <w:r w:rsidRPr="00C34169">
        <w:rPr>
          <w:bCs/>
          <w:sz w:val="18"/>
          <w:szCs w:val="18"/>
          <w:lang w:val="en-AU"/>
        </w:rPr>
        <w:t>#IV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r w:rsidRPr="00C3416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TELAVI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64</w:t>
      </w:r>
      <w:r w:rsidRPr="00C34169">
        <w:rPr>
          <w:bCs/>
          <w:sz w:val="18"/>
          <w:szCs w:val="18"/>
        </w:rPr>
        <w:t>. ,,</w:t>
      </w:r>
      <w:proofErr w:type="spellStart"/>
      <w:r w:rsidRPr="00C34169">
        <w:rPr>
          <w:bCs/>
          <w:sz w:val="18"/>
          <w:szCs w:val="18"/>
        </w:rPr>
        <w:t>politikuripolicia</w:t>
      </w:r>
      <w:proofErr w:type="spellEnd"/>
      <w:proofErr w:type="gram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da</w:t>
      </w:r>
      <w:proofErr w:type="spellEnd"/>
      <w:r w:rsidRPr="00C34169">
        <w:rPr>
          <w:bCs/>
          <w:sz w:val="18"/>
          <w:szCs w:val="18"/>
        </w:rPr>
        <w:t xml:space="preserve"> </w:t>
      </w:r>
      <w:proofErr w:type="spellStart"/>
      <w:r w:rsidRPr="00C34169">
        <w:rPr>
          <w:bCs/>
          <w:sz w:val="18"/>
          <w:szCs w:val="18"/>
        </w:rPr>
        <w:t>xelisufebisadgilobrivi</w:t>
      </w:r>
      <w:proofErr w:type="spellEnd"/>
      <w:r w:rsidRPr="00C34169">
        <w:rPr>
          <w:sz w:val="18"/>
          <w:szCs w:val="18"/>
        </w:rPr>
        <w:t xml:space="preserve">               The  Almanac ’’</w:t>
      </w:r>
      <w:proofErr w:type="spellStart"/>
      <w:r w:rsidRPr="00C34169">
        <w:rPr>
          <w:sz w:val="18"/>
          <w:szCs w:val="18"/>
        </w:rPr>
        <w:t>Klio</w:t>
      </w:r>
      <w:proofErr w:type="spellEnd"/>
      <w:r w:rsidRPr="00C34169">
        <w:rPr>
          <w:sz w:val="18"/>
          <w:szCs w:val="18"/>
        </w:rPr>
        <w:t>”</w:t>
      </w:r>
      <w:r w:rsidRPr="00C34169">
        <w:rPr>
          <w:iCs/>
          <w:sz w:val="18"/>
          <w:szCs w:val="18"/>
        </w:rPr>
        <w:t xml:space="preserve">                              2003</w:t>
      </w:r>
    </w:p>
    <w:p w:rsidR="000A4736" w:rsidRPr="00C34169" w:rsidRDefault="000A4736" w:rsidP="000A4736">
      <w:pPr>
        <w:ind w:left="-180" w:right="-450"/>
        <w:rPr>
          <w:bCs/>
          <w:sz w:val="18"/>
          <w:szCs w:val="18"/>
          <w:lang w:val="en-AU"/>
        </w:rPr>
      </w:pPr>
      <w:proofErr w:type="spellStart"/>
      <w:r w:rsidRPr="00C34169">
        <w:rPr>
          <w:bCs/>
          <w:sz w:val="18"/>
          <w:szCs w:val="18"/>
          <w:lang w:val="en-AU"/>
        </w:rPr>
        <w:t>Organoebi</w:t>
      </w:r>
      <w:proofErr w:type="spellEnd"/>
      <w:r w:rsidRPr="00C34169">
        <w:rPr>
          <w:bCs/>
          <w:sz w:val="18"/>
          <w:szCs w:val="18"/>
          <w:lang w:val="en-AU"/>
        </w:rPr>
        <w:t xml:space="preserve"> 1900-1907 </w:t>
      </w:r>
      <w:proofErr w:type="spellStart"/>
      <w:r w:rsidRPr="00C34169">
        <w:rPr>
          <w:bCs/>
          <w:sz w:val="18"/>
          <w:szCs w:val="18"/>
          <w:lang w:val="en-AU"/>
        </w:rPr>
        <w:t>wlebsi</w:t>
      </w:r>
      <w:proofErr w:type="spellEnd"/>
      <w:r w:rsidRPr="00C34169">
        <w:rPr>
          <w:bCs/>
          <w:sz w:val="18"/>
          <w:szCs w:val="18"/>
          <w:lang w:val="en-AU"/>
        </w:rPr>
        <w:t xml:space="preserve">”                                                                                    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r w:rsidRPr="00C34169">
        <w:rPr>
          <w:bCs/>
          <w:sz w:val="18"/>
          <w:szCs w:val="18"/>
        </w:rPr>
        <w:t>(</w:t>
      </w:r>
      <w:r w:rsidRPr="00C34169">
        <w:rPr>
          <w:sz w:val="18"/>
          <w:szCs w:val="18"/>
        </w:rPr>
        <w:t>Political Police and Local Governmental organs                                                                          TBILISI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 w:rsidRPr="00C34169">
        <w:rPr>
          <w:sz w:val="18"/>
          <w:szCs w:val="18"/>
        </w:rPr>
        <w:t>in</w:t>
      </w:r>
      <w:proofErr w:type="gramEnd"/>
      <w:r w:rsidRPr="00C34169">
        <w:rPr>
          <w:sz w:val="18"/>
          <w:szCs w:val="18"/>
        </w:rPr>
        <w:t xml:space="preserve"> 1905-1907 Georgia)                </w:t>
      </w:r>
    </w:p>
    <w:p w:rsidR="000A4736" w:rsidRPr="00C34169" w:rsidRDefault="000A4736" w:rsidP="000A4736">
      <w:pPr>
        <w:ind w:left="-180" w:right="-450"/>
        <w:rPr>
          <w:sz w:val="18"/>
          <w:szCs w:val="18"/>
        </w:rPr>
      </w:pPr>
      <w:proofErr w:type="gramStart"/>
      <w:r>
        <w:rPr>
          <w:sz w:val="18"/>
          <w:szCs w:val="18"/>
        </w:rPr>
        <w:t>65</w:t>
      </w:r>
      <w:r w:rsidRPr="00C34169">
        <w:rPr>
          <w:sz w:val="18"/>
          <w:szCs w:val="18"/>
        </w:rPr>
        <w:t>. ,,</w:t>
      </w:r>
      <w:proofErr w:type="spellStart"/>
      <w:r w:rsidRPr="00C34169">
        <w:rPr>
          <w:sz w:val="18"/>
          <w:szCs w:val="18"/>
        </w:rPr>
        <w:t>politikuripolicia</w:t>
      </w:r>
      <w:proofErr w:type="spellEnd"/>
      <w:proofErr w:type="gram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da</w:t>
      </w:r>
      <w:proofErr w:type="spellEnd"/>
      <w:r w:rsidRPr="00C34169">
        <w:rPr>
          <w:sz w:val="18"/>
          <w:szCs w:val="18"/>
        </w:rPr>
        <w:t xml:space="preserve"> </w:t>
      </w:r>
      <w:proofErr w:type="spellStart"/>
      <w:r w:rsidRPr="00C34169">
        <w:rPr>
          <w:sz w:val="18"/>
          <w:szCs w:val="18"/>
        </w:rPr>
        <w:t>agenturasaqartvelosi</w:t>
      </w:r>
      <w:proofErr w:type="spellEnd"/>
      <w:r w:rsidRPr="00C34169">
        <w:rPr>
          <w:sz w:val="18"/>
          <w:szCs w:val="18"/>
        </w:rPr>
        <w:t xml:space="preserve"> 1905-1907 </w:t>
      </w:r>
      <w:proofErr w:type="spellStart"/>
      <w:r w:rsidRPr="00C34169">
        <w:rPr>
          <w:sz w:val="18"/>
          <w:szCs w:val="18"/>
        </w:rPr>
        <w:t>wlebsi</w:t>
      </w:r>
      <w:proofErr w:type="spellEnd"/>
      <w:r w:rsidRPr="00C34169">
        <w:rPr>
          <w:sz w:val="18"/>
          <w:szCs w:val="18"/>
        </w:rPr>
        <w:t xml:space="preserve">”                                    </w:t>
      </w:r>
      <w:r w:rsidRPr="00C34169">
        <w:rPr>
          <w:sz w:val="18"/>
          <w:szCs w:val="18"/>
          <w:lang w:val="en-AU"/>
        </w:rPr>
        <w:t xml:space="preserve">Scientific Journal </w:t>
      </w:r>
      <w:r w:rsidRPr="00C34169">
        <w:rPr>
          <w:sz w:val="18"/>
          <w:szCs w:val="18"/>
        </w:rPr>
        <w:t>,,Alazani’’#7-8        2003</w:t>
      </w:r>
    </w:p>
    <w:p w:rsidR="000A4736" w:rsidRPr="00C34169" w:rsidRDefault="000A4736" w:rsidP="000A4736">
      <w:pPr>
        <w:ind w:left="-180" w:right="-450"/>
        <w:rPr>
          <w:sz w:val="18"/>
          <w:szCs w:val="18"/>
          <w:lang w:val="en-AU"/>
        </w:rPr>
      </w:pPr>
      <w:r w:rsidRPr="00C34169">
        <w:rPr>
          <w:sz w:val="18"/>
          <w:szCs w:val="18"/>
        </w:rPr>
        <w:t>(</w:t>
      </w:r>
      <w:r w:rsidRPr="00C34169">
        <w:rPr>
          <w:sz w:val="18"/>
          <w:szCs w:val="18"/>
          <w:lang w:val="en-AU"/>
        </w:rPr>
        <w:t>Political Police end Agents in Georgia between 1905-1907)                                                           TELAVI</w:t>
      </w:r>
    </w:p>
    <w:p w:rsidR="000A4736" w:rsidRPr="00C34169" w:rsidRDefault="000A4736" w:rsidP="000A4736">
      <w:pPr>
        <w:ind w:right="-450"/>
        <w:jc w:val="center"/>
        <w:rPr>
          <w:b/>
        </w:rPr>
      </w:pPr>
    </w:p>
    <w:p w:rsidR="000A4736" w:rsidRPr="00C34169" w:rsidRDefault="000A4736" w:rsidP="000A4736">
      <w:pPr>
        <w:ind w:right="-450"/>
        <w:jc w:val="both"/>
      </w:pPr>
    </w:p>
    <w:p w:rsidR="005F2CA1" w:rsidRDefault="005F2CA1" w:rsidP="000A4736">
      <w:pPr>
        <w:spacing w:line="283" w:lineRule="auto"/>
        <w:ind w:left="2679" w:right="1494" w:hanging="2563"/>
        <w:rPr>
          <w:sz w:val="23"/>
          <w:szCs w:val="23"/>
        </w:rPr>
      </w:pP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9D2"/>
    <w:multiLevelType w:val="hybridMultilevel"/>
    <w:tmpl w:val="4F783A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56D6"/>
    <w:multiLevelType w:val="hybridMultilevel"/>
    <w:tmpl w:val="167C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A4736"/>
    <w:rsid w:val="005F2CA1"/>
    <w:rsid w:val="00691238"/>
    <w:rsid w:val="006C1FED"/>
    <w:rsid w:val="006E32D9"/>
    <w:rsid w:val="00703C0C"/>
    <w:rsid w:val="00AE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rsid w:val="000A4736"/>
    <w:rPr>
      <w:rFonts w:ascii="Times" w:hAnsi="Times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0A4736"/>
    <w:rPr>
      <w:rFonts w:ascii="Times" w:hAnsi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0A473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4736"/>
    <w:pPr>
      <w:ind w:left="720"/>
      <w:contextualSpacing/>
    </w:pPr>
    <w:rPr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2018-02-26T07:48:00Z</cp:lastPrinted>
  <dcterms:created xsi:type="dcterms:W3CDTF">2018-02-23T10:31:00Z</dcterms:created>
  <dcterms:modified xsi:type="dcterms:W3CDTF">2018-02-26T07:48:00Z</dcterms:modified>
</cp:coreProperties>
</file>